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A4A" w:rsidRPr="00067E4D" w:rsidRDefault="00BC3A4A" w:rsidP="00A479F8">
      <w:pPr>
        <w:pStyle w:val="NormalnyWeb"/>
        <w:spacing w:line="276" w:lineRule="auto"/>
        <w:jc w:val="center"/>
        <w:rPr>
          <w:rFonts w:ascii="Calibri" w:hAnsi="Calibri" w:cs="Calibri"/>
          <w:b/>
          <w:sz w:val="22"/>
          <w:szCs w:val="22"/>
        </w:rPr>
      </w:pPr>
      <w:r w:rsidRPr="00067E4D">
        <w:rPr>
          <w:rFonts w:ascii="Calibri" w:hAnsi="Calibri" w:cs="Calibri"/>
          <w:b/>
          <w:bCs/>
          <w:sz w:val="22"/>
          <w:szCs w:val="22"/>
        </w:rPr>
        <w:t xml:space="preserve">ZARZĄDZENIE NR </w:t>
      </w:r>
      <w:r w:rsidR="006903D0" w:rsidRPr="00067E4D">
        <w:rPr>
          <w:rFonts w:ascii="Calibri" w:hAnsi="Calibri" w:cs="Calibri"/>
          <w:b/>
          <w:bCs/>
          <w:sz w:val="22"/>
          <w:szCs w:val="22"/>
        </w:rPr>
        <w:t>1</w:t>
      </w:r>
      <w:r w:rsidR="00CD7829" w:rsidRPr="00067E4D">
        <w:rPr>
          <w:rFonts w:ascii="Calibri" w:hAnsi="Calibri" w:cs="Calibri"/>
          <w:b/>
          <w:bCs/>
          <w:sz w:val="22"/>
          <w:szCs w:val="22"/>
        </w:rPr>
        <w:t>6</w:t>
      </w:r>
      <w:r w:rsidRPr="00067E4D">
        <w:rPr>
          <w:rFonts w:ascii="Calibri" w:hAnsi="Calibri" w:cs="Calibri"/>
          <w:b/>
          <w:bCs/>
          <w:sz w:val="22"/>
          <w:szCs w:val="22"/>
        </w:rPr>
        <w:t>/</w:t>
      </w:r>
      <w:r w:rsidR="006903D0" w:rsidRPr="00067E4D">
        <w:rPr>
          <w:rFonts w:ascii="Calibri" w:hAnsi="Calibri" w:cs="Calibri"/>
          <w:b/>
          <w:bCs/>
          <w:sz w:val="22"/>
          <w:szCs w:val="22"/>
        </w:rPr>
        <w:t>20</w:t>
      </w:r>
      <w:r w:rsidR="00CD7829" w:rsidRPr="00067E4D">
        <w:rPr>
          <w:rFonts w:ascii="Calibri" w:hAnsi="Calibri" w:cs="Calibri"/>
          <w:b/>
          <w:bCs/>
          <w:sz w:val="22"/>
          <w:szCs w:val="22"/>
        </w:rPr>
        <w:t>20</w:t>
      </w:r>
      <w:r w:rsidR="006903D0" w:rsidRPr="00067E4D">
        <w:rPr>
          <w:rFonts w:ascii="Calibri" w:hAnsi="Calibri" w:cs="Calibri"/>
          <w:b/>
          <w:bCs/>
          <w:sz w:val="22"/>
          <w:szCs w:val="22"/>
        </w:rPr>
        <w:t>/</w:t>
      </w:r>
      <w:r w:rsidRPr="00067E4D">
        <w:rPr>
          <w:rFonts w:ascii="Calibri" w:hAnsi="Calibri" w:cs="Calibri"/>
          <w:b/>
          <w:bCs/>
          <w:sz w:val="22"/>
          <w:szCs w:val="22"/>
        </w:rPr>
        <w:t>202</w:t>
      </w:r>
      <w:r w:rsidR="00CD7829" w:rsidRPr="00067E4D">
        <w:rPr>
          <w:rFonts w:ascii="Calibri" w:hAnsi="Calibri" w:cs="Calibri"/>
          <w:b/>
          <w:bCs/>
          <w:sz w:val="22"/>
          <w:szCs w:val="22"/>
        </w:rPr>
        <w:t>1</w:t>
      </w:r>
    </w:p>
    <w:p w:rsidR="00BC3A4A" w:rsidRPr="00067E4D" w:rsidRDefault="00BC3A4A" w:rsidP="00BC3A4A">
      <w:pPr>
        <w:spacing w:after="0"/>
        <w:jc w:val="center"/>
        <w:rPr>
          <w:rFonts w:cs="Calibri"/>
          <w:b/>
          <w:lang w:eastAsia="pl-PL"/>
        </w:rPr>
      </w:pPr>
      <w:r w:rsidRPr="00067E4D">
        <w:rPr>
          <w:rFonts w:cs="Calibri"/>
          <w:b/>
          <w:lang w:eastAsia="pl-PL"/>
        </w:rPr>
        <w:t>Dyrektora Szkoły Podstawowej</w:t>
      </w:r>
      <w:r w:rsidR="00DE2BBE" w:rsidRPr="00067E4D">
        <w:rPr>
          <w:rFonts w:cs="Calibri"/>
          <w:b/>
          <w:lang w:eastAsia="pl-PL"/>
        </w:rPr>
        <w:t xml:space="preserve"> nr 169</w:t>
      </w:r>
      <w:r w:rsidRPr="00067E4D">
        <w:rPr>
          <w:rFonts w:cs="Calibri"/>
          <w:b/>
          <w:lang w:eastAsia="pl-PL"/>
        </w:rPr>
        <w:t xml:space="preserve"> im. </w:t>
      </w:r>
      <w:r w:rsidR="00DE2BBE" w:rsidRPr="00067E4D">
        <w:rPr>
          <w:rFonts w:cs="Calibri"/>
          <w:b/>
          <w:lang w:eastAsia="pl-PL"/>
        </w:rPr>
        <w:t>Orła Białego w Warszawie</w:t>
      </w:r>
    </w:p>
    <w:p w:rsidR="00BC3A4A" w:rsidRPr="00067E4D" w:rsidRDefault="00BC3A4A" w:rsidP="00BC3A4A">
      <w:pPr>
        <w:spacing w:after="0"/>
        <w:jc w:val="center"/>
        <w:rPr>
          <w:rFonts w:cs="Calibri"/>
          <w:b/>
          <w:lang w:eastAsia="pl-PL"/>
        </w:rPr>
      </w:pPr>
      <w:r w:rsidRPr="00067E4D">
        <w:rPr>
          <w:rFonts w:cs="Calibri"/>
          <w:b/>
          <w:lang w:eastAsia="pl-PL"/>
        </w:rPr>
        <w:t>z dnia</w:t>
      </w:r>
      <w:r w:rsidR="006903D0" w:rsidRPr="00067E4D">
        <w:rPr>
          <w:rFonts w:cs="Calibri"/>
          <w:b/>
          <w:lang w:eastAsia="pl-PL"/>
        </w:rPr>
        <w:t xml:space="preserve"> 2</w:t>
      </w:r>
      <w:r w:rsidR="00CD7829" w:rsidRPr="00067E4D">
        <w:rPr>
          <w:rFonts w:cs="Calibri"/>
          <w:b/>
          <w:lang w:eastAsia="pl-PL"/>
        </w:rPr>
        <w:t>8</w:t>
      </w:r>
      <w:r w:rsidR="006903D0" w:rsidRPr="00067E4D">
        <w:rPr>
          <w:rFonts w:cs="Calibri"/>
          <w:b/>
          <w:lang w:eastAsia="pl-PL"/>
        </w:rPr>
        <w:t>.</w:t>
      </w:r>
      <w:r w:rsidRPr="00067E4D">
        <w:rPr>
          <w:rFonts w:cs="Calibri"/>
          <w:b/>
          <w:lang w:eastAsia="pl-PL"/>
        </w:rPr>
        <w:t>0</w:t>
      </w:r>
      <w:r w:rsidR="00CD7829" w:rsidRPr="00067E4D">
        <w:rPr>
          <w:rFonts w:cs="Calibri"/>
          <w:b/>
          <w:lang w:eastAsia="pl-PL"/>
        </w:rPr>
        <w:t>9</w:t>
      </w:r>
      <w:r w:rsidRPr="00067E4D">
        <w:rPr>
          <w:rFonts w:cs="Calibri"/>
          <w:b/>
          <w:lang w:eastAsia="pl-PL"/>
        </w:rPr>
        <w:t xml:space="preserve">.2020r. </w:t>
      </w:r>
    </w:p>
    <w:p w:rsidR="00BC3A4A" w:rsidRPr="00067E4D" w:rsidRDefault="006613EC" w:rsidP="00BC3A4A">
      <w:pPr>
        <w:spacing w:after="0" w:line="276" w:lineRule="auto"/>
        <w:jc w:val="center"/>
        <w:outlineLvl w:val="4"/>
        <w:rPr>
          <w:rFonts w:eastAsia="Times New Roman" w:cs="Calibri"/>
          <w:b/>
          <w:caps/>
          <w:color w:val="000000"/>
          <w:bdr w:val="none" w:sz="0" w:space="0" w:color="auto" w:frame="1"/>
          <w:lang w:eastAsia="pl-PL"/>
        </w:rPr>
      </w:pPr>
      <w:r w:rsidRPr="00067E4D">
        <w:rPr>
          <w:rFonts w:eastAsia="Times New Roman" w:cs="Calibri"/>
          <w:b/>
          <w:lang w:eastAsia="pl-PL"/>
        </w:rPr>
        <w:t xml:space="preserve">dotyczące </w:t>
      </w:r>
      <w:r w:rsidR="00BC3A4A" w:rsidRPr="00067E4D">
        <w:rPr>
          <w:rFonts w:cs="Calibri"/>
          <w:b/>
        </w:rPr>
        <w:t xml:space="preserve">wprowadzenia </w:t>
      </w:r>
      <w:r w:rsidR="00CD7829" w:rsidRPr="00067E4D">
        <w:rPr>
          <w:rFonts w:cs="Calibri"/>
          <w:b/>
        </w:rPr>
        <w:t xml:space="preserve">zmian w </w:t>
      </w:r>
      <w:r w:rsidR="00BC3A4A" w:rsidRPr="00067E4D">
        <w:rPr>
          <w:rFonts w:eastAsia="Times New Roman" w:cs="Calibri"/>
          <w:b/>
          <w:color w:val="000000"/>
          <w:bdr w:val="none" w:sz="0" w:space="0" w:color="auto" w:frame="1"/>
          <w:lang w:eastAsia="pl-PL"/>
        </w:rPr>
        <w:t>procedur</w:t>
      </w:r>
      <w:r w:rsidR="00CD7829" w:rsidRPr="00067E4D">
        <w:rPr>
          <w:rFonts w:eastAsia="Times New Roman" w:cs="Calibri"/>
          <w:b/>
          <w:color w:val="000000"/>
          <w:bdr w:val="none" w:sz="0" w:space="0" w:color="auto" w:frame="1"/>
          <w:lang w:eastAsia="pl-PL"/>
        </w:rPr>
        <w:t>ach</w:t>
      </w:r>
      <w:r w:rsidR="00BC3A4A" w:rsidRPr="00067E4D">
        <w:rPr>
          <w:rFonts w:eastAsia="Times New Roman" w:cs="Calibri"/>
          <w:b/>
          <w:color w:val="000000"/>
          <w:bdr w:val="none" w:sz="0" w:space="0" w:color="auto" w:frame="1"/>
          <w:lang w:eastAsia="pl-PL"/>
        </w:rPr>
        <w:t xml:space="preserve"> bezpieczeństwa</w:t>
      </w:r>
      <w:r w:rsidR="00BC3A4A" w:rsidRPr="00067E4D">
        <w:rPr>
          <w:rFonts w:cs="Calibri"/>
          <w:b/>
        </w:rPr>
        <w:t xml:space="preserve"> w celu zapobiegania </w:t>
      </w:r>
      <w:r w:rsidR="00BC3A4A" w:rsidRPr="00067E4D">
        <w:rPr>
          <w:rFonts w:cs="Calibri"/>
          <w:b/>
        </w:rPr>
        <w:br/>
        <w:t xml:space="preserve">i przeciwdziałania COVID-19 wśród uczniów, rodziców i pracowników szkoły </w:t>
      </w:r>
    </w:p>
    <w:p w:rsidR="00BC3A4A" w:rsidRPr="00067E4D" w:rsidRDefault="00BC3A4A" w:rsidP="006613EC">
      <w:pPr>
        <w:spacing w:after="0" w:line="276" w:lineRule="auto"/>
        <w:jc w:val="center"/>
        <w:outlineLvl w:val="4"/>
        <w:rPr>
          <w:rFonts w:cs="Calibri"/>
          <w:b/>
        </w:rPr>
      </w:pPr>
      <w:bookmarkStart w:id="0" w:name="_Hlk49079591"/>
      <w:r w:rsidRPr="00067E4D">
        <w:rPr>
          <w:rFonts w:eastAsia="Times New Roman" w:cs="Calibri"/>
          <w:b/>
          <w:color w:val="000000"/>
          <w:bdr w:val="none" w:sz="0" w:space="0" w:color="auto" w:frame="1"/>
          <w:lang w:eastAsia="pl-PL"/>
        </w:rPr>
        <w:t>obowiązując</w:t>
      </w:r>
      <w:r w:rsidR="006613EC" w:rsidRPr="00067E4D">
        <w:rPr>
          <w:rFonts w:eastAsia="Times New Roman" w:cs="Calibri"/>
          <w:b/>
          <w:color w:val="000000"/>
          <w:bdr w:val="none" w:sz="0" w:space="0" w:color="auto" w:frame="1"/>
          <w:lang w:eastAsia="pl-PL"/>
        </w:rPr>
        <w:t>ych</w:t>
      </w:r>
      <w:r w:rsidRPr="00067E4D">
        <w:rPr>
          <w:rFonts w:eastAsia="Times New Roman" w:cs="Calibri"/>
          <w:b/>
          <w:color w:val="000000"/>
          <w:bdr w:val="none" w:sz="0" w:space="0" w:color="auto" w:frame="1"/>
          <w:lang w:eastAsia="pl-PL"/>
        </w:rPr>
        <w:t xml:space="preserve"> na terenie</w:t>
      </w:r>
      <w:r w:rsidRPr="00067E4D">
        <w:rPr>
          <w:rFonts w:eastAsia="Times New Roman" w:cs="Calibri"/>
          <w:b/>
          <w:caps/>
          <w:color w:val="000000"/>
          <w:lang w:eastAsia="pl-PL"/>
        </w:rPr>
        <w:t xml:space="preserve"> </w:t>
      </w:r>
      <w:r w:rsidRPr="00067E4D">
        <w:rPr>
          <w:rFonts w:cs="Calibri"/>
          <w:b/>
        </w:rPr>
        <w:t xml:space="preserve">Szkoły Podstawowej </w:t>
      </w:r>
      <w:r w:rsidR="00DE2BBE" w:rsidRPr="00067E4D">
        <w:rPr>
          <w:rFonts w:cs="Calibri"/>
          <w:b/>
        </w:rPr>
        <w:t>nr 169 im. Orła Białego w Warszawie</w:t>
      </w:r>
      <w:r w:rsidR="006613EC" w:rsidRPr="00067E4D">
        <w:rPr>
          <w:rFonts w:cs="Calibri"/>
          <w:b/>
        </w:rPr>
        <w:br/>
      </w:r>
      <w:r w:rsidRPr="00067E4D">
        <w:rPr>
          <w:rFonts w:cs="Calibri"/>
          <w:b/>
        </w:rPr>
        <w:t xml:space="preserve">od </w:t>
      </w:r>
      <w:r w:rsidR="00A479F8" w:rsidRPr="00067E4D">
        <w:rPr>
          <w:rFonts w:cs="Calibri"/>
          <w:b/>
        </w:rPr>
        <w:t>28</w:t>
      </w:r>
      <w:r w:rsidRPr="00067E4D">
        <w:rPr>
          <w:rFonts w:cs="Calibri"/>
          <w:b/>
        </w:rPr>
        <w:t xml:space="preserve"> września 2020</w:t>
      </w:r>
      <w:r w:rsidR="00DE2BBE" w:rsidRPr="00067E4D">
        <w:rPr>
          <w:rFonts w:cs="Calibri"/>
          <w:b/>
        </w:rPr>
        <w:t xml:space="preserve"> </w:t>
      </w:r>
      <w:r w:rsidRPr="00067E4D">
        <w:rPr>
          <w:rFonts w:cs="Calibri"/>
          <w:b/>
        </w:rPr>
        <w:t>r.</w:t>
      </w:r>
    </w:p>
    <w:bookmarkEnd w:id="0"/>
    <w:p w:rsidR="00BC3A4A" w:rsidRPr="00067E4D" w:rsidRDefault="00BC3A4A" w:rsidP="00547239">
      <w:pPr>
        <w:spacing w:after="0" w:line="240" w:lineRule="auto"/>
        <w:rPr>
          <w:rFonts w:eastAsia="Times New Roman" w:cs="Calibri"/>
          <w:b/>
          <w:bCs/>
          <w:lang w:eastAsia="pl-PL"/>
        </w:rPr>
      </w:pPr>
    </w:p>
    <w:p w:rsidR="00BC3A4A" w:rsidRPr="00067E4D" w:rsidRDefault="00BC3A4A" w:rsidP="00BC3A4A">
      <w:pPr>
        <w:spacing w:after="136"/>
        <w:jc w:val="both"/>
        <w:rPr>
          <w:rFonts w:eastAsia="Times New Roman" w:cs="Calibri"/>
          <w:bCs/>
          <w:lang w:eastAsia="pl-PL"/>
        </w:rPr>
      </w:pPr>
      <w:r w:rsidRPr="00067E4D">
        <w:rPr>
          <w:rFonts w:eastAsia="Times New Roman" w:cs="Calibri"/>
          <w:bCs/>
          <w:lang w:eastAsia="pl-PL"/>
        </w:rPr>
        <w:t> </w:t>
      </w:r>
    </w:p>
    <w:p w:rsidR="00BC3A4A" w:rsidRPr="00067E4D" w:rsidRDefault="00BC3A4A" w:rsidP="00322B4B">
      <w:pPr>
        <w:spacing w:after="150" w:line="360" w:lineRule="auto"/>
        <w:jc w:val="both"/>
        <w:rPr>
          <w:rFonts w:cs="Calibri"/>
        </w:rPr>
      </w:pPr>
      <w:r w:rsidRPr="00067E4D">
        <w:rPr>
          <w:rFonts w:cs="Calibri"/>
        </w:rPr>
        <w:t xml:space="preserve">Na podstawie art. 68 ust. 1 pkt 6 </w:t>
      </w:r>
      <w:r w:rsidRPr="00067E4D">
        <w:rPr>
          <w:rFonts w:cs="Calibri"/>
          <w:i/>
        </w:rPr>
        <w:t>Ustawy z dnia 14 grudnia 2016 r. Prawo oświatowe</w:t>
      </w:r>
      <w:r w:rsidRPr="00067E4D">
        <w:rPr>
          <w:rFonts w:cs="Calibri"/>
        </w:rPr>
        <w:t xml:space="preserve"> (Dz.U. z 2020 r. poz. 910), w zw. z art. 8a ust. 5 pkt 2 </w:t>
      </w:r>
      <w:r w:rsidRPr="00067E4D">
        <w:rPr>
          <w:rFonts w:cs="Calibri"/>
          <w:i/>
        </w:rPr>
        <w:t>Ustawy z dnia 14 marca 1985 r. o Państwowej Inspekcji Sanitarnej</w:t>
      </w:r>
      <w:r w:rsidRPr="00067E4D">
        <w:rPr>
          <w:rFonts w:cs="Calibri"/>
        </w:rPr>
        <w:t xml:space="preserve"> (Dz. U. z 2019 r. poz. 59 ze zm.) zarządza się, co następuje:</w:t>
      </w:r>
    </w:p>
    <w:p w:rsidR="00BC3A4A" w:rsidRPr="00067E4D" w:rsidRDefault="00BC3A4A" w:rsidP="00322B4B">
      <w:pPr>
        <w:spacing w:after="0" w:line="360" w:lineRule="auto"/>
        <w:jc w:val="both"/>
        <w:rPr>
          <w:rFonts w:eastAsia="Times New Roman" w:cs="Calibri"/>
          <w:bCs/>
          <w:lang w:eastAsia="pl-PL"/>
        </w:rPr>
      </w:pPr>
    </w:p>
    <w:p w:rsidR="00BC3A4A" w:rsidRPr="00067E4D" w:rsidRDefault="00BC3A4A" w:rsidP="00322B4B">
      <w:pPr>
        <w:spacing w:after="0" w:line="360" w:lineRule="auto"/>
        <w:jc w:val="both"/>
        <w:rPr>
          <w:rFonts w:cs="Calibri"/>
        </w:rPr>
      </w:pPr>
      <w:r w:rsidRPr="00067E4D">
        <w:rPr>
          <w:rFonts w:cs="Calibri"/>
        </w:rPr>
        <w:t>§ 1.</w:t>
      </w:r>
    </w:p>
    <w:p w:rsidR="00BC3A4A" w:rsidRPr="00067E4D" w:rsidRDefault="00BC3A4A" w:rsidP="00547239">
      <w:pPr>
        <w:spacing w:after="0" w:line="360" w:lineRule="auto"/>
        <w:jc w:val="both"/>
        <w:outlineLvl w:val="4"/>
        <w:rPr>
          <w:rFonts w:cs="Calibri"/>
        </w:rPr>
      </w:pPr>
      <w:r w:rsidRPr="00067E4D">
        <w:rPr>
          <w:rFonts w:eastAsia="Times New Roman" w:cs="Calibri"/>
          <w:bCs/>
          <w:lang w:eastAsia="pl-PL"/>
        </w:rPr>
        <w:t xml:space="preserve">Wprowadza się </w:t>
      </w:r>
      <w:r w:rsidR="00A479F8" w:rsidRPr="00067E4D">
        <w:rPr>
          <w:rFonts w:eastAsia="Times New Roman" w:cs="Calibri"/>
          <w:bCs/>
          <w:lang w:eastAsia="pl-PL"/>
        </w:rPr>
        <w:t xml:space="preserve">zmiany do </w:t>
      </w:r>
      <w:r w:rsidRPr="00067E4D">
        <w:rPr>
          <w:rFonts w:eastAsia="Times New Roman" w:cs="Calibri"/>
          <w:color w:val="000000"/>
          <w:bdr w:val="none" w:sz="0" w:space="0" w:color="auto" w:frame="1"/>
          <w:lang w:eastAsia="pl-PL"/>
        </w:rPr>
        <w:t>procedur</w:t>
      </w:r>
      <w:r w:rsidR="006613EC" w:rsidRPr="00067E4D">
        <w:rPr>
          <w:rFonts w:eastAsia="Times New Roman" w:cs="Calibri"/>
          <w:color w:val="000000"/>
          <w:bdr w:val="none" w:sz="0" w:space="0" w:color="auto" w:frame="1"/>
          <w:lang w:eastAsia="pl-PL"/>
        </w:rPr>
        <w:t>y</w:t>
      </w:r>
      <w:r w:rsidRPr="00067E4D">
        <w:rPr>
          <w:rFonts w:eastAsia="Times New Roman" w:cs="Calibri"/>
          <w:color w:val="000000"/>
          <w:bdr w:val="none" w:sz="0" w:space="0" w:color="auto" w:frame="1"/>
          <w:lang w:eastAsia="pl-PL"/>
        </w:rPr>
        <w:t xml:space="preserve"> bezpieczeństwa</w:t>
      </w:r>
      <w:r w:rsidRPr="00067E4D">
        <w:rPr>
          <w:rFonts w:cs="Calibri"/>
        </w:rPr>
        <w:t xml:space="preserve"> w celu zapobiegania i przeciwdziałania COVID-19 wśród uczniów, rodziców i pracowników szkoły </w:t>
      </w:r>
      <w:r w:rsidRPr="00067E4D">
        <w:rPr>
          <w:rFonts w:eastAsia="Times New Roman" w:cs="Calibri"/>
          <w:color w:val="000000"/>
          <w:bdr w:val="none" w:sz="0" w:space="0" w:color="auto" w:frame="1"/>
          <w:lang w:eastAsia="pl-PL"/>
        </w:rPr>
        <w:t>obowiązując</w:t>
      </w:r>
      <w:r w:rsidR="006613EC" w:rsidRPr="00067E4D">
        <w:rPr>
          <w:rFonts w:eastAsia="Times New Roman" w:cs="Calibri"/>
          <w:color w:val="000000"/>
          <w:bdr w:val="none" w:sz="0" w:space="0" w:color="auto" w:frame="1"/>
          <w:lang w:eastAsia="pl-PL"/>
        </w:rPr>
        <w:t>e</w:t>
      </w:r>
      <w:r w:rsidRPr="00067E4D">
        <w:rPr>
          <w:rFonts w:eastAsia="Times New Roman" w:cs="Calibri"/>
          <w:color w:val="000000"/>
          <w:bdr w:val="none" w:sz="0" w:space="0" w:color="auto" w:frame="1"/>
          <w:lang w:eastAsia="pl-PL"/>
        </w:rPr>
        <w:t xml:space="preserve"> na terenie</w:t>
      </w:r>
      <w:r w:rsidRPr="00067E4D">
        <w:rPr>
          <w:rFonts w:eastAsia="Times New Roman" w:cs="Calibri"/>
          <w:caps/>
          <w:color w:val="000000"/>
          <w:lang w:eastAsia="pl-PL"/>
        </w:rPr>
        <w:t xml:space="preserve"> </w:t>
      </w:r>
      <w:r w:rsidR="00DE2BBE" w:rsidRPr="00067E4D">
        <w:rPr>
          <w:rFonts w:eastAsia="Times New Roman" w:cs="Calibri"/>
          <w:b/>
          <w:color w:val="000000"/>
          <w:bdr w:val="none" w:sz="0" w:space="0" w:color="auto" w:frame="1"/>
          <w:lang w:eastAsia="pl-PL"/>
        </w:rPr>
        <w:br/>
      </w:r>
      <w:bookmarkStart w:id="1" w:name="_Hlk49080105"/>
      <w:r w:rsidR="00DE2BBE" w:rsidRPr="00067E4D">
        <w:rPr>
          <w:rFonts w:cs="Calibri"/>
        </w:rPr>
        <w:t>Szkoły Podstawowej nr 169 im. Orła Białego w Warszawi</w:t>
      </w:r>
      <w:bookmarkEnd w:id="1"/>
      <w:r w:rsidR="006613EC" w:rsidRPr="00067E4D">
        <w:rPr>
          <w:rFonts w:cs="Calibri"/>
        </w:rPr>
        <w:t xml:space="preserve">e </w:t>
      </w:r>
      <w:r w:rsidR="00DE2BBE" w:rsidRPr="00067E4D">
        <w:rPr>
          <w:rFonts w:cs="Calibri"/>
        </w:rPr>
        <w:t xml:space="preserve">od </w:t>
      </w:r>
      <w:r w:rsidR="00A479F8" w:rsidRPr="00067E4D">
        <w:rPr>
          <w:rFonts w:cs="Calibri"/>
        </w:rPr>
        <w:t>28</w:t>
      </w:r>
      <w:r w:rsidR="00DE2BBE" w:rsidRPr="00067E4D">
        <w:rPr>
          <w:rFonts w:cs="Calibri"/>
        </w:rPr>
        <w:t xml:space="preserve"> września 2020</w:t>
      </w:r>
      <w:r w:rsidR="006613EC" w:rsidRPr="00067E4D">
        <w:rPr>
          <w:rFonts w:cs="Calibri"/>
        </w:rPr>
        <w:t xml:space="preserve"> </w:t>
      </w:r>
      <w:r w:rsidR="00DE2BBE" w:rsidRPr="00067E4D">
        <w:rPr>
          <w:rFonts w:cs="Calibri"/>
        </w:rPr>
        <w:t>r</w:t>
      </w:r>
      <w:r w:rsidR="006613EC" w:rsidRPr="00067E4D">
        <w:rPr>
          <w:rFonts w:cs="Calibri"/>
        </w:rPr>
        <w:t>.</w:t>
      </w:r>
    </w:p>
    <w:p w:rsidR="00547239" w:rsidRPr="00067E4D" w:rsidRDefault="00547239" w:rsidP="00547239">
      <w:pPr>
        <w:spacing w:after="0" w:line="360" w:lineRule="auto"/>
        <w:jc w:val="both"/>
        <w:outlineLvl w:val="4"/>
        <w:rPr>
          <w:rFonts w:cs="Calibri"/>
        </w:rPr>
      </w:pPr>
    </w:p>
    <w:p w:rsidR="00BC3A4A" w:rsidRPr="00067E4D" w:rsidRDefault="00BC3A4A" w:rsidP="00322B4B">
      <w:pPr>
        <w:spacing w:after="0" w:line="360" w:lineRule="auto"/>
        <w:jc w:val="both"/>
        <w:rPr>
          <w:rFonts w:cs="Calibri"/>
        </w:rPr>
      </w:pPr>
      <w:r w:rsidRPr="00067E4D">
        <w:rPr>
          <w:rFonts w:cs="Calibri"/>
        </w:rPr>
        <w:t>§ 2.</w:t>
      </w:r>
    </w:p>
    <w:p w:rsidR="00BC3A4A" w:rsidRPr="00067E4D" w:rsidRDefault="00A479F8" w:rsidP="00322B4B">
      <w:pPr>
        <w:spacing w:after="0" w:line="360" w:lineRule="auto"/>
        <w:jc w:val="both"/>
        <w:rPr>
          <w:rFonts w:cs="Calibri"/>
        </w:rPr>
      </w:pPr>
      <w:r w:rsidRPr="00067E4D">
        <w:rPr>
          <w:rFonts w:cs="Calibri"/>
        </w:rPr>
        <w:t xml:space="preserve">Zmianie uległy: §7 pkt. 6 i §12 </w:t>
      </w:r>
      <w:proofErr w:type="spellStart"/>
      <w:r w:rsidRPr="00067E4D">
        <w:rPr>
          <w:rFonts w:cs="Calibri"/>
        </w:rPr>
        <w:t>kt</w:t>
      </w:r>
      <w:proofErr w:type="spellEnd"/>
      <w:r w:rsidRPr="00067E4D">
        <w:rPr>
          <w:rFonts w:cs="Calibri"/>
        </w:rPr>
        <w:t>. 1 i 2.</w:t>
      </w:r>
    </w:p>
    <w:p w:rsidR="00547239" w:rsidRPr="00067E4D" w:rsidRDefault="00547239" w:rsidP="00322B4B">
      <w:pPr>
        <w:spacing w:after="0" w:line="360" w:lineRule="auto"/>
        <w:jc w:val="both"/>
        <w:rPr>
          <w:rFonts w:cs="Calibri"/>
        </w:rPr>
      </w:pPr>
    </w:p>
    <w:p w:rsidR="00BC3A4A" w:rsidRPr="00067E4D" w:rsidRDefault="00BC3A4A" w:rsidP="00322B4B">
      <w:pPr>
        <w:spacing w:after="0" w:line="360" w:lineRule="auto"/>
        <w:jc w:val="both"/>
        <w:rPr>
          <w:rFonts w:cs="Calibri"/>
        </w:rPr>
      </w:pPr>
      <w:r w:rsidRPr="00067E4D">
        <w:rPr>
          <w:rFonts w:cs="Calibri"/>
        </w:rPr>
        <w:t>§ 3.</w:t>
      </w:r>
    </w:p>
    <w:p w:rsidR="00BC3A4A" w:rsidRPr="00067E4D" w:rsidRDefault="00BC3A4A" w:rsidP="00322B4B">
      <w:pPr>
        <w:spacing w:after="136" w:line="360" w:lineRule="auto"/>
        <w:jc w:val="both"/>
        <w:rPr>
          <w:rFonts w:eastAsia="Times New Roman" w:cs="Calibri"/>
          <w:bCs/>
          <w:lang w:eastAsia="pl-PL"/>
        </w:rPr>
      </w:pPr>
      <w:r w:rsidRPr="00067E4D">
        <w:rPr>
          <w:rFonts w:eastAsia="Times New Roman" w:cs="Calibri"/>
          <w:bCs/>
          <w:lang w:eastAsia="pl-PL"/>
        </w:rPr>
        <w:t>Zarządzenie wchodzi w życie z dniem podpisania.</w:t>
      </w:r>
    </w:p>
    <w:p w:rsidR="00BC3A4A" w:rsidRPr="00067E4D" w:rsidRDefault="00BC3A4A" w:rsidP="00322B4B">
      <w:pPr>
        <w:spacing w:after="0" w:line="360" w:lineRule="auto"/>
        <w:jc w:val="right"/>
        <w:outlineLvl w:val="4"/>
        <w:rPr>
          <w:rFonts w:eastAsia="Times New Roman" w:cs="Calibri"/>
          <w:bdr w:val="none" w:sz="0" w:space="0" w:color="auto" w:frame="1"/>
          <w:lang w:eastAsia="pl-PL"/>
        </w:rPr>
      </w:pPr>
    </w:p>
    <w:p w:rsidR="00BC3A4A" w:rsidRPr="00067E4D" w:rsidRDefault="00BC3A4A" w:rsidP="00322B4B">
      <w:pPr>
        <w:spacing w:after="0" w:line="360" w:lineRule="auto"/>
        <w:jc w:val="right"/>
        <w:outlineLvl w:val="4"/>
        <w:rPr>
          <w:rFonts w:eastAsia="Times New Roman" w:cs="Calibri"/>
          <w:bdr w:val="none" w:sz="0" w:space="0" w:color="auto" w:frame="1"/>
          <w:lang w:eastAsia="pl-PL"/>
        </w:rPr>
      </w:pPr>
    </w:p>
    <w:p w:rsidR="00BC3A4A" w:rsidRPr="00322B4B" w:rsidRDefault="00BC3A4A" w:rsidP="00322B4B">
      <w:pPr>
        <w:spacing w:after="0" w:line="36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322B4B">
      <w:pPr>
        <w:spacing w:after="0" w:line="360" w:lineRule="auto"/>
        <w:jc w:val="right"/>
        <w:outlineLvl w:val="4"/>
        <w:rPr>
          <w:rFonts w:ascii="Times New Roman" w:eastAsia="Times New Roman" w:hAnsi="Times New Roman"/>
          <w:sz w:val="16"/>
          <w:szCs w:val="16"/>
          <w:bdr w:val="none" w:sz="0" w:space="0" w:color="auto" w:frame="1"/>
          <w:lang w:eastAsia="pl-PL"/>
        </w:rPr>
      </w:pPr>
    </w:p>
    <w:p w:rsidR="00547239" w:rsidRDefault="00547239" w:rsidP="00322B4B">
      <w:pPr>
        <w:spacing w:after="0" w:line="360" w:lineRule="auto"/>
        <w:jc w:val="right"/>
        <w:outlineLvl w:val="4"/>
        <w:rPr>
          <w:rFonts w:ascii="Times New Roman" w:eastAsia="Times New Roman" w:hAnsi="Times New Roman"/>
          <w:sz w:val="16"/>
          <w:szCs w:val="16"/>
          <w:bdr w:val="none" w:sz="0" w:space="0" w:color="auto" w:frame="1"/>
          <w:lang w:eastAsia="pl-PL"/>
        </w:rPr>
      </w:pPr>
    </w:p>
    <w:p w:rsidR="00547239" w:rsidRDefault="00547239" w:rsidP="00322B4B">
      <w:pPr>
        <w:spacing w:after="0" w:line="360" w:lineRule="auto"/>
        <w:jc w:val="right"/>
        <w:outlineLvl w:val="4"/>
        <w:rPr>
          <w:rFonts w:ascii="Times New Roman" w:eastAsia="Times New Roman" w:hAnsi="Times New Roman"/>
          <w:sz w:val="16"/>
          <w:szCs w:val="16"/>
          <w:bdr w:val="none" w:sz="0" w:space="0" w:color="auto" w:frame="1"/>
          <w:lang w:eastAsia="pl-PL"/>
        </w:rPr>
      </w:pPr>
    </w:p>
    <w:p w:rsidR="00A479F8" w:rsidRDefault="00A479F8" w:rsidP="00322B4B">
      <w:pPr>
        <w:spacing w:after="0" w:line="360" w:lineRule="auto"/>
        <w:jc w:val="right"/>
        <w:outlineLvl w:val="4"/>
        <w:rPr>
          <w:rFonts w:ascii="Times New Roman" w:eastAsia="Times New Roman" w:hAnsi="Times New Roman"/>
          <w:sz w:val="16"/>
          <w:szCs w:val="16"/>
          <w:bdr w:val="none" w:sz="0" w:space="0" w:color="auto" w:frame="1"/>
          <w:lang w:eastAsia="pl-PL"/>
        </w:rPr>
      </w:pPr>
    </w:p>
    <w:p w:rsidR="00A479F8" w:rsidRDefault="00A479F8" w:rsidP="00322B4B">
      <w:pPr>
        <w:spacing w:after="0" w:line="360" w:lineRule="auto"/>
        <w:jc w:val="right"/>
        <w:outlineLvl w:val="4"/>
        <w:rPr>
          <w:rFonts w:ascii="Times New Roman" w:eastAsia="Times New Roman" w:hAnsi="Times New Roman"/>
          <w:sz w:val="16"/>
          <w:szCs w:val="16"/>
          <w:bdr w:val="none" w:sz="0" w:space="0" w:color="auto" w:frame="1"/>
          <w:lang w:eastAsia="pl-PL"/>
        </w:rPr>
      </w:pPr>
    </w:p>
    <w:p w:rsidR="00A479F8" w:rsidRDefault="00A479F8" w:rsidP="00322B4B">
      <w:pPr>
        <w:spacing w:after="0" w:line="360" w:lineRule="auto"/>
        <w:jc w:val="right"/>
        <w:outlineLvl w:val="4"/>
        <w:rPr>
          <w:rFonts w:ascii="Times New Roman" w:eastAsia="Times New Roman" w:hAnsi="Times New Roman"/>
          <w:sz w:val="16"/>
          <w:szCs w:val="16"/>
          <w:bdr w:val="none" w:sz="0" w:space="0" w:color="auto" w:frame="1"/>
          <w:lang w:eastAsia="pl-PL"/>
        </w:rPr>
      </w:pPr>
    </w:p>
    <w:p w:rsidR="00547239" w:rsidRPr="00322B4B" w:rsidRDefault="00547239" w:rsidP="00322B4B">
      <w:pPr>
        <w:spacing w:after="0" w:line="360" w:lineRule="auto"/>
        <w:jc w:val="right"/>
        <w:outlineLvl w:val="4"/>
        <w:rPr>
          <w:rFonts w:ascii="Times New Roman" w:eastAsia="Times New Roman" w:hAnsi="Times New Roman"/>
          <w:sz w:val="16"/>
          <w:szCs w:val="16"/>
          <w:bdr w:val="none" w:sz="0" w:space="0" w:color="auto" w:frame="1"/>
          <w:lang w:eastAsia="pl-PL"/>
        </w:rPr>
      </w:pPr>
    </w:p>
    <w:p w:rsidR="00BC3A4A" w:rsidRPr="00322B4B" w:rsidRDefault="00BC3A4A" w:rsidP="00322B4B">
      <w:pPr>
        <w:spacing w:after="0" w:line="360" w:lineRule="auto"/>
        <w:jc w:val="right"/>
        <w:outlineLvl w:val="4"/>
        <w:rPr>
          <w:rFonts w:ascii="Times New Roman" w:eastAsia="Times New Roman" w:hAnsi="Times New Roman"/>
          <w:sz w:val="16"/>
          <w:szCs w:val="16"/>
          <w:bdr w:val="none" w:sz="0" w:space="0" w:color="auto" w:frame="1"/>
          <w:lang w:eastAsia="pl-PL"/>
        </w:rPr>
      </w:pPr>
    </w:p>
    <w:p w:rsidR="00BC3A4A" w:rsidRPr="00322B4B" w:rsidRDefault="00BC3A4A" w:rsidP="00322B4B">
      <w:pPr>
        <w:spacing w:after="0" w:line="36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322B4B">
      <w:pPr>
        <w:spacing w:after="0" w:line="240" w:lineRule="auto"/>
        <w:outlineLvl w:val="4"/>
        <w:rPr>
          <w:rFonts w:ascii="Times New Roman" w:eastAsia="Times New Roman" w:hAnsi="Times New Roman"/>
          <w:sz w:val="16"/>
          <w:szCs w:val="16"/>
          <w:bdr w:val="none" w:sz="0" w:space="0" w:color="auto" w:frame="1"/>
          <w:lang w:eastAsia="pl-PL"/>
        </w:rPr>
      </w:pPr>
    </w:p>
    <w:p w:rsidR="00322B4B" w:rsidRPr="00322B4B" w:rsidRDefault="00322B4B" w:rsidP="00322B4B">
      <w:pPr>
        <w:spacing w:after="0" w:line="240" w:lineRule="auto"/>
        <w:outlineLvl w:val="4"/>
        <w:rPr>
          <w:rFonts w:ascii="Times New Roman" w:eastAsia="Times New Roman" w:hAnsi="Times New Roman"/>
          <w:sz w:val="16"/>
          <w:szCs w:val="16"/>
          <w:bdr w:val="none" w:sz="0" w:space="0" w:color="auto" w:frame="1"/>
          <w:lang w:eastAsia="pl-PL"/>
        </w:rPr>
      </w:pPr>
    </w:p>
    <w:p w:rsidR="00BC3A4A" w:rsidRPr="00322B4B"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Pr="00322B4B"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A479F8" w:rsidRDefault="00A479F8"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A479F8" w:rsidRPr="00322B4B" w:rsidRDefault="00A479F8"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9818CA" w:rsidRPr="00322B4B" w:rsidRDefault="00E21FF5" w:rsidP="009818CA">
      <w:pPr>
        <w:spacing w:after="0" w:line="240" w:lineRule="auto"/>
        <w:jc w:val="right"/>
        <w:outlineLvl w:val="4"/>
        <w:rPr>
          <w:rFonts w:ascii="Times New Roman" w:eastAsia="Times New Roman" w:hAnsi="Times New Roman"/>
          <w:sz w:val="16"/>
          <w:szCs w:val="16"/>
          <w:bdr w:val="none" w:sz="0" w:space="0" w:color="auto" w:frame="1"/>
          <w:lang w:eastAsia="pl-PL"/>
        </w:rPr>
      </w:pPr>
      <w:r w:rsidRPr="00322B4B">
        <w:rPr>
          <w:rFonts w:ascii="Times New Roman" w:eastAsia="Times New Roman" w:hAnsi="Times New Roman"/>
          <w:sz w:val="16"/>
          <w:szCs w:val="16"/>
          <w:bdr w:val="none" w:sz="0" w:space="0" w:color="auto" w:frame="1"/>
          <w:lang w:eastAsia="pl-PL"/>
        </w:rPr>
        <w:t>Załącznik nr 1</w:t>
      </w:r>
    </w:p>
    <w:p w:rsidR="009818CA" w:rsidRPr="00322B4B" w:rsidRDefault="009818CA" w:rsidP="009818CA">
      <w:pPr>
        <w:shd w:val="clear" w:color="auto" w:fill="FFFFFF"/>
        <w:spacing w:after="0" w:line="240" w:lineRule="auto"/>
        <w:jc w:val="right"/>
        <w:textAlignment w:val="baseline"/>
        <w:rPr>
          <w:rFonts w:ascii="Times New Roman" w:eastAsia="Times New Roman" w:hAnsi="Times New Roman"/>
          <w:sz w:val="16"/>
          <w:szCs w:val="16"/>
          <w:lang w:eastAsia="pl-PL"/>
        </w:rPr>
      </w:pPr>
      <w:r w:rsidRPr="00322B4B">
        <w:rPr>
          <w:rFonts w:ascii="Times New Roman" w:eastAsia="Times New Roman" w:hAnsi="Times New Roman"/>
          <w:sz w:val="16"/>
          <w:szCs w:val="16"/>
          <w:bdr w:val="none" w:sz="0" w:space="0" w:color="auto" w:frame="1"/>
          <w:lang w:eastAsia="pl-PL"/>
        </w:rPr>
        <w:t>do</w:t>
      </w:r>
      <w:r w:rsidR="00D1438D" w:rsidRPr="00322B4B">
        <w:rPr>
          <w:rFonts w:ascii="Times New Roman" w:eastAsia="Times New Roman" w:hAnsi="Times New Roman"/>
          <w:sz w:val="16"/>
          <w:szCs w:val="16"/>
          <w:bdr w:val="none" w:sz="0" w:space="0" w:color="auto" w:frame="1"/>
          <w:lang w:eastAsia="pl-PL"/>
        </w:rPr>
        <w:t xml:space="preserve"> zarządzenia</w:t>
      </w:r>
      <w:r w:rsidRPr="00322B4B">
        <w:rPr>
          <w:rFonts w:ascii="Times New Roman" w:eastAsia="Times New Roman" w:hAnsi="Times New Roman"/>
          <w:sz w:val="16"/>
          <w:szCs w:val="16"/>
          <w:bdr w:val="none" w:sz="0" w:space="0" w:color="auto" w:frame="1"/>
          <w:lang w:eastAsia="pl-PL"/>
        </w:rPr>
        <w:t xml:space="preserve"> </w:t>
      </w:r>
      <w:r w:rsidR="005769AF" w:rsidRPr="00322B4B">
        <w:rPr>
          <w:rFonts w:ascii="Times New Roman" w:eastAsia="Times New Roman" w:hAnsi="Times New Roman"/>
          <w:sz w:val="16"/>
          <w:szCs w:val="16"/>
          <w:lang w:eastAsia="pl-PL"/>
        </w:rPr>
        <w:t xml:space="preserve">nr </w:t>
      </w:r>
      <w:r w:rsidR="00A479F8">
        <w:rPr>
          <w:rFonts w:ascii="Times New Roman" w:eastAsia="Times New Roman" w:hAnsi="Times New Roman"/>
          <w:sz w:val="16"/>
          <w:szCs w:val="16"/>
          <w:lang w:eastAsia="pl-PL"/>
        </w:rPr>
        <w:t>16</w:t>
      </w:r>
      <w:r w:rsidRPr="00322B4B">
        <w:rPr>
          <w:rFonts w:ascii="Times New Roman" w:eastAsia="Times New Roman" w:hAnsi="Times New Roman"/>
          <w:sz w:val="16"/>
          <w:szCs w:val="16"/>
          <w:lang w:eastAsia="pl-PL"/>
        </w:rPr>
        <w:t>/</w:t>
      </w:r>
      <w:r w:rsidR="00DE2BBE" w:rsidRPr="00322B4B">
        <w:rPr>
          <w:rFonts w:ascii="Times New Roman" w:eastAsia="Times New Roman" w:hAnsi="Times New Roman"/>
          <w:sz w:val="16"/>
          <w:szCs w:val="16"/>
          <w:lang w:eastAsia="pl-PL"/>
        </w:rPr>
        <w:t>20</w:t>
      </w:r>
      <w:r w:rsidR="00A479F8">
        <w:rPr>
          <w:rFonts w:ascii="Times New Roman" w:eastAsia="Times New Roman" w:hAnsi="Times New Roman"/>
          <w:sz w:val="16"/>
          <w:szCs w:val="16"/>
          <w:lang w:eastAsia="pl-PL"/>
        </w:rPr>
        <w:t>20</w:t>
      </w:r>
      <w:r w:rsidR="00DE2BBE" w:rsidRPr="00322B4B">
        <w:rPr>
          <w:rFonts w:ascii="Times New Roman" w:eastAsia="Times New Roman" w:hAnsi="Times New Roman"/>
          <w:sz w:val="16"/>
          <w:szCs w:val="16"/>
          <w:lang w:eastAsia="pl-PL"/>
        </w:rPr>
        <w:t>/</w:t>
      </w:r>
      <w:r w:rsidRPr="00322B4B">
        <w:rPr>
          <w:rFonts w:ascii="Times New Roman" w:eastAsia="Times New Roman" w:hAnsi="Times New Roman"/>
          <w:sz w:val="16"/>
          <w:szCs w:val="16"/>
          <w:lang w:eastAsia="pl-PL"/>
        </w:rPr>
        <w:t>202</w:t>
      </w:r>
      <w:r w:rsidR="00A479F8">
        <w:rPr>
          <w:rFonts w:ascii="Times New Roman" w:eastAsia="Times New Roman" w:hAnsi="Times New Roman"/>
          <w:sz w:val="16"/>
          <w:szCs w:val="16"/>
          <w:lang w:eastAsia="pl-PL"/>
        </w:rPr>
        <w:t>1</w:t>
      </w:r>
    </w:p>
    <w:p w:rsidR="00225D8A" w:rsidRPr="00322B4B" w:rsidRDefault="009818CA" w:rsidP="009818CA">
      <w:pPr>
        <w:spacing w:after="0" w:line="276" w:lineRule="auto"/>
        <w:jc w:val="right"/>
        <w:outlineLvl w:val="4"/>
        <w:rPr>
          <w:rFonts w:ascii="Times New Roman" w:eastAsia="Times New Roman" w:hAnsi="Times New Roman"/>
          <w:bCs/>
          <w:sz w:val="16"/>
          <w:szCs w:val="16"/>
          <w:lang w:eastAsia="pl-PL"/>
        </w:rPr>
      </w:pPr>
      <w:r w:rsidRPr="00322B4B">
        <w:rPr>
          <w:rFonts w:ascii="Times New Roman" w:eastAsia="Times New Roman" w:hAnsi="Times New Roman"/>
          <w:bCs/>
          <w:sz w:val="16"/>
          <w:szCs w:val="16"/>
          <w:lang w:eastAsia="pl-PL"/>
        </w:rPr>
        <w:t xml:space="preserve">Dyrektora Szkoły Podstawowej </w:t>
      </w:r>
    </w:p>
    <w:p w:rsidR="009818CA" w:rsidRPr="00322B4B" w:rsidRDefault="00DE2BBE" w:rsidP="009818CA">
      <w:pPr>
        <w:spacing w:after="0" w:line="276" w:lineRule="auto"/>
        <w:jc w:val="right"/>
        <w:outlineLvl w:val="4"/>
        <w:rPr>
          <w:rFonts w:ascii="Times New Roman" w:eastAsia="Times New Roman" w:hAnsi="Times New Roman"/>
          <w:caps/>
          <w:sz w:val="16"/>
          <w:szCs w:val="16"/>
          <w:lang w:eastAsia="pl-PL"/>
        </w:rPr>
      </w:pPr>
      <w:r w:rsidRPr="00322B4B">
        <w:rPr>
          <w:rFonts w:ascii="Times New Roman" w:eastAsia="Times New Roman" w:hAnsi="Times New Roman"/>
          <w:bCs/>
          <w:sz w:val="16"/>
          <w:szCs w:val="16"/>
          <w:lang w:eastAsia="pl-PL"/>
        </w:rPr>
        <w:t>nr 169 im. Orła Białego</w:t>
      </w:r>
      <w:r w:rsidR="005769AF" w:rsidRPr="00322B4B">
        <w:rPr>
          <w:rFonts w:ascii="Times New Roman" w:eastAsia="Times New Roman" w:hAnsi="Times New Roman"/>
          <w:sz w:val="16"/>
          <w:szCs w:val="16"/>
          <w:lang w:eastAsia="pl-PL"/>
        </w:rPr>
        <w:br/>
        <w:t xml:space="preserve">z dnia  </w:t>
      </w:r>
      <w:r w:rsidR="006903D0" w:rsidRPr="00322B4B">
        <w:rPr>
          <w:rFonts w:ascii="Times New Roman" w:eastAsia="Times New Roman" w:hAnsi="Times New Roman"/>
          <w:sz w:val="16"/>
          <w:szCs w:val="16"/>
          <w:lang w:eastAsia="pl-PL"/>
        </w:rPr>
        <w:t>2</w:t>
      </w:r>
      <w:r w:rsidR="00A479F8">
        <w:rPr>
          <w:rFonts w:ascii="Times New Roman" w:eastAsia="Times New Roman" w:hAnsi="Times New Roman"/>
          <w:sz w:val="16"/>
          <w:szCs w:val="16"/>
          <w:lang w:eastAsia="pl-PL"/>
        </w:rPr>
        <w:t>8</w:t>
      </w:r>
      <w:r w:rsidR="006903D0" w:rsidRPr="00322B4B">
        <w:rPr>
          <w:rFonts w:ascii="Times New Roman" w:eastAsia="Times New Roman" w:hAnsi="Times New Roman"/>
          <w:sz w:val="16"/>
          <w:szCs w:val="16"/>
          <w:lang w:eastAsia="pl-PL"/>
        </w:rPr>
        <w:t>.</w:t>
      </w:r>
      <w:r w:rsidR="005769AF" w:rsidRPr="00322B4B">
        <w:rPr>
          <w:rFonts w:ascii="Times New Roman" w:eastAsia="Times New Roman" w:hAnsi="Times New Roman"/>
          <w:sz w:val="16"/>
          <w:szCs w:val="16"/>
          <w:lang w:eastAsia="pl-PL"/>
        </w:rPr>
        <w:t>0</w:t>
      </w:r>
      <w:r w:rsidR="00A479F8">
        <w:rPr>
          <w:rFonts w:ascii="Times New Roman" w:eastAsia="Times New Roman" w:hAnsi="Times New Roman"/>
          <w:sz w:val="16"/>
          <w:szCs w:val="16"/>
          <w:lang w:eastAsia="pl-PL"/>
        </w:rPr>
        <w:t>9</w:t>
      </w:r>
      <w:r w:rsidR="009818CA" w:rsidRPr="00322B4B">
        <w:rPr>
          <w:rFonts w:ascii="Times New Roman" w:eastAsia="Times New Roman" w:hAnsi="Times New Roman"/>
          <w:sz w:val="16"/>
          <w:szCs w:val="16"/>
          <w:lang w:eastAsia="pl-PL"/>
        </w:rPr>
        <w:t>.2020 r.</w:t>
      </w:r>
      <w:r w:rsidR="009818CA" w:rsidRPr="00322B4B">
        <w:rPr>
          <w:rFonts w:ascii="Times New Roman" w:eastAsia="Times New Roman" w:hAnsi="Times New Roman"/>
          <w:sz w:val="16"/>
          <w:szCs w:val="16"/>
          <w:lang w:eastAsia="pl-PL"/>
        </w:rPr>
        <w:br/>
      </w:r>
    </w:p>
    <w:p w:rsidR="00E21FF5" w:rsidRPr="00322B4B" w:rsidRDefault="00D1438D" w:rsidP="009818CA">
      <w:pPr>
        <w:spacing w:after="0" w:line="276" w:lineRule="auto"/>
        <w:jc w:val="right"/>
        <w:outlineLvl w:val="4"/>
        <w:rPr>
          <w:rFonts w:ascii="Times New Roman" w:eastAsia="Times New Roman" w:hAnsi="Times New Roman"/>
          <w:b/>
          <w:color w:val="000000"/>
          <w:sz w:val="24"/>
          <w:szCs w:val="24"/>
          <w:bdr w:val="none" w:sz="0" w:space="0" w:color="auto" w:frame="1"/>
          <w:lang w:eastAsia="pl-PL"/>
        </w:rPr>
      </w:pPr>
      <w:r w:rsidRPr="00322B4B">
        <w:rPr>
          <w:rFonts w:ascii="Times New Roman" w:eastAsia="Times New Roman" w:hAnsi="Times New Roman"/>
          <w:color w:val="FF0000"/>
          <w:sz w:val="20"/>
          <w:szCs w:val="20"/>
          <w:bdr w:val="none" w:sz="0" w:space="0" w:color="auto" w:frame="1"/>
          <w:lang w:eastAsia="pl-PL"/>
        </w:rPr>
        <w:t>.</w:t>
      </w:r>
    </w:p>
    <w:p w:rsidR="008D342C" w:rsidRPr="00322B4B" w:rsidRDefault="00C67C9B" w:rsidP="00833756">
      <w:pPr>
        <w:spacing w:after="0" w:line="276" w:lineRule="auto"/>
        <w:jc w:val="center"/>
        <w:outlineLvl w:val="4"/>
        <w:rPr>
          <w:rFonts w:ascii="Times New Roman" w:eastAsia="Times New Roman" w:hAnsi="Times New Roman"/>
          <w:b/>
          <w:caps/>
          <w:color w:val="000000"/>
          <w:sz w:val="24"/>
          <w:szCs w:val="24"/>
          <w:bdr w:val="none" w:sz="0" w:space="0" w:color="auto" w:frame="1"/>
          <w:lang w:eastAsia="pl-PL"/>
        </w:rPr>
      </w:pPr>
      <w:r w:rsidRPr="00322B4B">
        <w:rPr>
          <w:rFonts w:ascii="Times New Roman" w:eastAsia="Times New Roman" w:hAnsi="Times New Roman"/>
          <w:b/>
          <w:color w:val="000000"/>
          <w:sz w:val="24"/>
          <w:szCs w:val="24"/>
          <w:bdr w:val="none" w:sz="0" w:space="0" w:color="auto" w:frame="1"/>
          <w:lang w:eastAsia="pl-PL"/>
        </w:rPr>
        <w:t xml:space="preserve">Procedury bezpieczeństwa </w:t>
      </w:r>
      <w:r w:rsidR="009818CA" w:rsidRPr="00322B4B">
        <w:rPr>
          <w:rFonts w:ascii="Times New Roman" w:hAnsi="Times New Roman"/>
          <w:b/>
          <w:sz w:val="24"/>
          <w:szCs w:val="24"/>
        </w:rPr>
        <w:t xml:space="preserve">mające na celu zapobieganie </w:t>
      </w:r>
      <w:r w:rsidR="009818CA" w:rsidRPr="00322B4B">
        <w:rPr>
          <w:rFonts w:ascii="Times New Roman" w:hAnsi="Times New Roman"/>
          <w:b/>
          <w:sz w:val="24"/>
          <w:szCs w:val="24"/>
        </w:rPr>
        <w:br/>
        <w:t xml:space="preserve">i przeciwdziałanie COVID-19 wśród uczniów, rodziców i pracowników szkoły </w:t>
      </w:r>
    </w:p>
    <w:p w:rsidR="00DE2BBE" w:rsidRPr="00322B4B" w:rsidRDefault="00DE2BBE" w:rsidP="00DE2BBE">
      <w:pPr>
        <w:spacing w:after="0" w:line="276" w:lineRule="auto"/>
        <w:jc w:val="center"/>
        <w:outlineLvl w:val="4"/>
        <w:rPr>
          <w:rFonts w:ascii="Times New Roman" w:hAnsi="Times New Roman"/>
          <w:b/>
          <w:sz w:val="24"/>
          <w:szCs w:val="24"/>
        </w:rPr>
      </w:pPr>
      <w:r w:rsidRPr="00322B4B">
        <w:rPr>
          <w:rFonts w:ascii="Times New Roman" w:eastAsia="Times New Roman" w:hAnsi="Times New Roman"/>
          <w:b/>
          <w:color w:val="000000"/>
          <w:sz w:val="24"/>
          <w:szCs w:val="24"/>
          <w:bdr w:val="none" w:sz="0" w:space="0" w:color="auto" w:frame="1"/>
          <w:lang w:eastAsia="pl-PL"/>
        </w:rPr>
        <w:t>obowiązując</w:t>
      </w:r>
      <w:r w:rsidR="006613EC" w:rsidRPr="00322B4B">
        <w:rPr>
          <w:rFonts w:ascii="Times New Roman" w:eastAsia="Times New Roman" w:hAnsi="Times New Roman"/>
          <w:b/>
          <w:color w:val="000000"/>
          <w:sz w:val="24"/>
          <w:szCs w:val="24"/>
          <w:bdr w:val="none" w:sz="0" w:space="0" w:color="auto" w:frame="1"/>
          <w:lang w:eastAsia="pl-PL"/>
        </w:rPr>
        <w:t>e</w:t>
      </w:r>
      <w:r w:rsidRPr="00322B4B">
        <w:rPr>
          <w:rFonts w:ascii="Times New Roman" w:eastAsia="Times New Roman" w:hAnsi="Times New Roman"/>
          <w:b/>
          <w:color w:val="000000"/>
          <w:sz w:val="24"/>
          <w:szCs w:val="24"/>
          <w:bdr w:val="none" w:sz="0" w:space="0" w:color="auto" w:frame="1"/>
          <w:lang w:eastAsia="pl-PL"/>
        </w:rPr>
        <w:t xml:space="preserve"> na terenie</w:t>
      </w:r>
      <w:r w:rsidRPr="00322B4B">
        <w:rPr>
          <w:rFonts w:ascii="Times New Roman" w:eastAsia="Times New Roman" w:hAnsi="Times New Roman"/>
          <w:b/>
          <w:caps/>
          <w:color w:val="000000"/>
          <w:sz w:val="24"/>
          <w:szCs w:val="24"/>
          <w:lang w:eastAsia="pl-PL"/>
        </w:rPr>
        <w:t xml:space="preserve"> </w:t>
      </w:r>
      <w:r w:rsidRPr="00322B4B">
        <w:rPr>
          <w:rFonts w:ascii="Times New Roman" w:hAnsi="Times New Roman"/>
          <w:b/>
          <w:sz w:val="24"/>
          <w:szCs w:val="24"/>
        </w:rPr>
        <w:t>Szkoły Podstawowej nr 169 im. Orła Białego w Warszawie</w:t>
      </w:r>
    </w:p>
    <w:p w:rsidR="00DE2BBE" w:rsidRPr="00322B4B" w:rsidRDefault="00DE2BBE" w:rsidP="00DE2BBE">
      <w:pPr>
        <w:spacing w:after="0" w:line="276" w:lineRule="auto"/>
        <w:jc w:val="center"/>
        <w:outlineLvl w:val="4"/>
        <w:rPr>
          <w:rFonts w:ascii="Times New Roman" w:eastAsia="Times New Roman" w:hAnsi="Times New Roman"/>
          <w:b/>
          <w:caps/>
          <w:color w:val="000000"/>
          <w:sz w:val="24"/>
          <w:szCs w:val="24"/>
          <w:lang w:eastAsia="pl-PL"/>
        </w:rPr>
      </w:pPr>
      <w:r w:rsidRPr="00322B4B">
        <w:rPr>
          <w:rFonts w:ascii="Times New Roman" w:hAnsi="Times New Roman"/>
          <w:b/>
          <w:sz w:val="24"/>
          <w:szCs w:val="24"/>
        </w:rPr>
        <w:t xml:space="preserve">od </w:t>
      </w:r>
      <w:r w:rsidR="006613EC" w:rsidRPr="00322B4B">
        <w:rPr>
          <w:rFonts w:ascii="Times New Roman" w:hAnsi="Times New Roman"/>
          <w:b/>
          <w:sz w:val="24"/>
          <w:szCs w:val="24"/>
        </w:rPr>
        <w:t>0</w:t>
      </w:r>
      <w:r w:rsidRPr="00322B4B">
        <w:rPr>
          <w:rFonts w:ascii="Times New Roman" w:hAnsi="Times New Roman"/>
          <w:b/>
          <w:sz w:val="24"/>
          <w:szCs w:val="24"/>
        </w:rPr>
        <w:t>1 września 2020r.</w:t>
      </w:r>
    </w:p>
    <w:p w:rsidR="00D3775F" w:rsidRPr="00322B4B" w:rsidRDefault="00D3775F" w:rsidP="00833756">
      <w:pPr>
        <w:spacing w:after="0" w:line="276" w:lineRule="auto"/>
        <w:jc w:val="center"/>
        <w:rPr>
          <w:rFonts w:ascii="Times New Roman" w:hAnsi="Times New Roman"/>
          <w:b/>
          <w:i/>
          <w:sz w:val="24"/>
          <w:szCs w:val="24"/>
        </w:rPr>
      </w:pPr>
    </w:p>
    <w:p w:rsidR="00D3775F" w:rsidRPr="00322B4B" w:rsidRDefault="00D3775F" w:rsidP="00833756">
      <w:pPr>
        <w:spacing w:after="0" w:line="276" w:lineRule="auto"/>
        <w:jc w:val="center"/>
        <w:rPr>
          <w:rFonts w:ascii="Times New Roman" w:hAnsi="Times New Roman"/>
          <w:b/>
          <w:i/>
          <w:sz w:val="24"/>
          <w:szCs w:val="24"/>
        </w:rPr>
      </w:pPr>
    </w:p>
    <w:p w:rsidR="009D54E4" w:rsidRPr="00322B4B" w:rsidRDefault="009D54E4" w:rsidP="00322B4B">
      <w:pPr>
        <w:spacing w:after="0" w:line="360" w:lineRule="auto"/>
        <w:jc w:val="both"/>
        <w:rPr>
          <w:rFonts w:ascii="Times New Roman" w:hAnsi="Times New Roman"/>
          <w:b/>
          <w:sz w:val="24"/>
          <w:szCs w:val="24"/>
        </w:rPr>
      </w:pPr>
      <w:r w:rsidRPr="00322B4B">
        <w:rPr>
          <w:rFonts w:ascii="Times New Roman" w:hAnsi="Times New Roman"/>
          <w:b/>
          <w:sz w:val="24"/>
          <w:szCs w:val="24"/>
        </w:rPr>
        <w:t>§ 1</w:t>
      </w:r>
    </w:p>
    <w:p w:rsidR="00547239" w:rsidRPr="00322B4B" w:rsidRDefault="009D54E4" w:rsidP="00322B4B">
      <w:pPr>
        <w:spacing w:after="0" w:line="360" w:lineRule="auto"/>
        <w:jc w:val="both"/>
        <w:rPr>
          <w:rFonts w:ascii="Times New Roman" w:hAnsi="Times New Roman"/>
          <w:b/>
          <w:sz w:val="24"/>
          <w:szCs w:val="24"/>
        </w:rPr>
      </w:pPr>
      <w:r w:rsidRPr="00322B4B">
        <w:rPr>
          <w:rFonts w:ascii="Times New Roman" w:hAnsi="Times New Roman"/>
          <w:b/>
          <w:sz w:val="24"/>
          <w:szCs w:val="24"/>
        </w:rPr>
        <w:t>Ogólne</w:t>
      </w:r>
      <w:r w:rsidR="00CF3F84" w:rsidRPr="00322B4B">
        <w:rPr>
          <w:rFonts w:ascii="Times New Roman" w:hAnsi="Times New Roman"/>
          <w:b/>
          <w:sz w:val="24"/>
          <w:szCs w:val="24"/>
        </w:rPr>
        <w:t xml:space="preserve"> </w:t>
      </w:r>
      <w:r w:rsidRPr="00322B4B">
        <w:rPr>
          <w:rFonts w:ascii="Times New Roman" w:hAnsi="Times New Roman"/>
          <w:b/>
          <w:sz w:val="24"/>
          <w:szCs w:val="24"/>
        </w:rPr>
        <w:t>zasady organizacji</w:t>
      </w:r>
      <w:r w:rsidR="00CF3F84" w:rsidRPr="00322B4B">
        <w:rPr>
          <w:rFonts w:ascii="Times New Roman" w:hAnsi="Times New Roman"/>
          <w:b/>
          <w:sz w:val="24"/>
          <w:szCs w:val="24"/>
        </w:rPr>
        <w:t xml:space="preserve"> </w:t>
      </w:r>
      <w:r w:rsidRPr="00322B4B">
        <w:rPr>
          <w:rFonts w:ascii="Times New Roman" w:hAnsi="Times New Roman"/>
          <w:b/>
          <w:sz w:val="24"/>
          <w:szCs w:val="24"/>
        </w:rPr>
        <w:t>pracy</w:t>
      </w:r>
    </w:p>
    <w:p w:rsidR="009D54E4" w:rsidRPr="00322B4B" w:rsidRDefault="00DE2BBE" w:rsidP="00322B4B">
      <w:pPr>
        <w:numPr>
          <w:ilvl w:val="0"/>
          <w:numId w:val="1"/>
        </w:numPr>
        <w:suppressAutoHyphens/>
        <w:spacing w:after="0" w:line="360" w:lineRule="auto"/>
        <w:jc w:val="both"/>
        <w:rPr>
          <w:rFonts w:ascii="Times New Roman" w:hAnsi="Times New Roman"/>
          <w:sz w:val="24"/>
          <w:szCs w:val="24"/>
        </w:rPr>
      </w:pPr>
      <w:r w:rsidRPr="00322B4B">
        <w:rPr>
          <w:rFonts w:ascii="Times New Roman" w:hAnsi="Times New Roman"/>
          <w:sz w:val="24"/>
          <w:szCs w:val="24"/>
        </w:rPr>
        <w:t xml:space="preserve">Szkoła Podstawowa nr 169 im. Orła Białego w Warszawie </w:t>
      </w:r>
      <w:r w:rsidR="009D54E4" w:rsidRPr="00322B4B">
        <w:rPr>
          <w:rFonts w:ascii="Times New Roman" w:hAnsi="Times New Roman"/>
          <w:sz w:val="24"/>
          <w:szCs w:val="24"/>
        </w:rPr>
        <w:t>wznawia</w:t>
      </w:r>
      <w:r w:rsidR="00CF3F84" w:rsidRPr="00322B4B">
        <w:rPr>
          <w:rFonts w:ascii="Times New Roman" w:hAnsi="Times New Roman"/>
          <w:sz w:val="24"/>
          <w:szCs w:val="24"/>
        </w:rPr>
        <w:t xml:space="preserve"> </w:t>
      </w:r>
      <w:r w:rsidR="009D54E4" w:rsidRPr="00322B4B">
        <w:rPr>
          <w:rFonts w:ascii="Times New Roman" w:hAnsi="Times New Roman"/>
          <w:sz w:val="24"/>
          <w:szCs w:val="24"/>
        </w:rPr>
        <w:t xml:space="preserve">funkcjonowanie </w:t>
      </w:r>
      <w:r w:rsidR="00CF3F84" w:rsidRPr="00322B4B">
        <w:rPr>
          <w:rFonts w:ascii="Times New Roman" w:hAnsi="Times New Roman"/>
          <w:sz w:val="24"/>
          <w:szCs w:val="24"/>
        </w:rPr>
        <w:br/>
      </w:r>
      <w:r w:rsidR="009D54E4" w:rsidRPr="00322B4B">
        <w:rPr>
          <w:rFonts w:ascii="Times New Roman" w:hAnsi="Times New Roman"/>
          <w:sz w:val="24"/>
          <w:szCs w:val="24"/>
        </w:rPr>
        <w:t>z uwzględnieniem wytycznych</w:t>
      </w:r>
      <w:r w:rsidR="00CF3F84" w:rsidRPr="00322B4B">
        <w:rPr>
          <w:rFonts w:ascii="Times New Roman" w:hAnsi="Times New Roman"/>
          <w:sz w:val="24"/>
          <w:szCs w:val="24"/>
        </w:rPr>
        <w:t xml:space="preserve"> </w:t>
      </w:r>
      <w:r w:rsidR="009D54E4" w:rsidRPr="00322B4B">
        <w:rPr>
          <w:rFonts w:ascii="Times New Roman" w:hAnsi="Times New Roman"/>
          <w:sz w:val="24"/>
          <w:szCs w:val="24"/>
        </w:rPr>
        <w:t>Głównego</w:t>
      </w:r>
      <w:r w:rsidR="00CF3F84" w:rsidRPr="00322B4B">
        <w:rPr>
          <w:rFonts w:ascii="Times New Roman" w:hAnsi="Times New Roman"/>
          <w:sz w:val="24"/>
          <w:szCs w:val="24"/>
        </w:rPr>
        <w:t xml:space="preserve"> </w:t>
      </w:r>
      <w:r w:rsidR="009D54E4" w:rsidRPr="00322B4B">
        <w:rPr>
          <w:rFonts w:ascii="Times New Roman" w:hAnsi="Times New Roman"/>
          <w:sz w:val="24"/>
          <w:szCs w:val="24"/>
        </w:rPr>
        <w:t>Inspektora</w:t>
      </w:r>
      <w:r w:rsidR="00CF3F84" w:rsidRPr="00322B4B">
        <w:rPr>
          <w:rFonts w:ascii="Times New Roman" w:hAnsi="Times New Roman"/>
          <w:sz w:val="24"/>
          <w:szCs w:val="24"/>
        </w:rPr>
        <w:t xml:space="preserve"> </w:t>
      </w:r>
      <w:r w:rsidR="009D54E4" w:rsidRPr="00322B4B">
        <w:rPr>
          <w:rFonts w:ascii="Times New Roman" w:hAnsi="Times New Roman"/>
          <w:sz w:val="24"/>
          <w:szCs w:val="24"/>
        </w:rPr>
        <w:t>Sanitarnego,</w:t>
      </w:r>
      <w:r w:rsidR="00CF3F84" w:rsidRPr="00322B4B">
        <w:rPr>
          <w:rFonts w:ascii="Times New Roman" w:hAnsi="Times New Roman"/>
          <w:sz w:val="24"/>
          <w:szCs w:val="24"/>
        </w:rPr>
        <w:t xml:space="preserve"> </w:t>
      </w:r>
      <w:r w:rsidR="009D54E4" w:rsidRPr="00322B4B">
        <w:rPr>
          <w:rFonts w:ascii="Times New Roman" w:hAnsi="Times New Roman"/>
          <w:sz w:val="24"/>
          <w:szCs w:val="24"/>
        </w:rPr>
        <w:t>Ministra</w:t>
      </w:r>
      <w:r w:rsidR="00CF3F84" w:rsidRPr="00322B4B">
        <w:rPr>
          <w:rFonts w:ascii="Times New Roman" w:hAnsi="Times New Roman"/>
          <w:sz w:val="24"/>
          <w:szCs w:val="24"/>
        </w:rPr>
        <w:t xml:space="preserve"> </w:t>
      </w:r>
      <w:r w:rsidR="00025493" w:rsidRPr="00322B4B">
        <w:rPr>
          <w:rFonts w:ascii="Times New Roman" w:hAnsi="Times New Roman"/>
          <w:sz w:val="24"/>
          <w:szCs w:val="24"/>
        </w:rPr>
        <w:t>Zdrowia</w:t>
      </w:r>
      <w:r w:rsidR="003F1D0D">
        <w:rPr>
          <w:rFonts w:ascii="Times New Roman" w:hAnsi="Times New Roman"/>
          <w:sz w:val="24"/>
          <w:szCs w:val="24"/>
        </w:rPr>
        <w:t>,</w:t>
      </w:r>
      <w:r w:rsidR="00025493" w:rsidRPr="00322B4B">
        <w:rPr>
          <w:rFonts w:ascii="Times New Roman" w:hAnsi="Times New Roman"/>
          <w:sz w:val="24"/>
          <w:szCs w:val="24"/>
        </w:rPr>
        <w:t xml:space="preserve"> </w:t>
      </w:r>
      <w:r w:rsidR="009D54E4" w:rsidRPr="00322B4B">
        <w:rPr>
          <w:rFonts w:ascii="Times New Roman" w:hAnsi="Times New Roman"/>
          <w:sz w:val="24"/>
          <w:szCs w:val="24"/>
        </w:rPr>
        <w:t>Ministerstwa</w:t>
      </w:r>
      <w:r w:rsidR="00CF3F84" w:rsidRPr="00322B4B">
        <w:rPr>
          <w:rFonts w:ascii="Times New Roman" w:hAnsi="Times New Roman"/>
          <w:sz w:val="24"/>
          <w:szCs w:val="24"/>
        </w:rPr>
        <w:t xml:space="preserve"> </w:t>
      </w:r>
      <w:r w:rsidR="009D54E4" w:rsidRPr="00322B4B">
        <w:rPr>
          <w:rFonts w:ascii="Times New Roman" w:hAnsi="Times New Roman"/>
          <w:sz w:val="24"/>
          <w:szCs w:val="24"/>
        </w:rPr>
        <w:t>Edukacji</w:t>
      </w:r>
      <w:r w:rsidR="00CF3F84" w:rsidRPr="00322B4B">
        <w:rPr>
          <w:rFonts w:ascii="Times New Roman" w:hAnsi="Times New Roman"/>
          <w:sz w:val="24"/>
          <w:szCs w:val="24"/>
        </w:rPr>
        <w:t xml:space="preserve"> </w:t>
      </w:r>
      <w:r w:rsidR="009D54E4" w:rsidRPr="00322B4B">
        <w:rPr>
          <w:rFonts w:ascii="Times New Roman" w:hAnsi="Times New Roman"/>
          <w:sz w:val="24"/>
          <w:szCs w:val="24"/>
        </w:rPr>
        <w:t>Narodowej</w:t>
      </w:r>
      <w:r w:rsidR="003F1D0D">
        <w:rPr>
          <w:rFonts w:ascii="Times New Roman" w:hAnsi="Times New Roman"/>
          <w:sz w:val="24"/>
          <w:szCs w:val="24"/>
        </w:rPr>
        <w:t xml:space="preserve"> oraz Wojewody Mazowieckiego</w:t>
      </w:r>
      <w:r w:rsidR="00025493" w:rsidRPr="00322B4B">
        <w:rPr>
          <w:rFonts w:ascii="Times New Roman" w:hAnsi="Times New Roman"/>
          <w:sz w:val="24"/>
          <w:szCs w:val="24"/>
        </w:rPr>
        <w:t>.</w:t>
      </w:r>
      <w:r w:rsidR="00BC3A4A" w:rsidRPr="00322B4B">
        <w:rPr>
          <w:rFonts w:ascii="Times New Roman" w:hAnsi="Times New Roman"/>
          <w:sz w:val="24"/>
          <w:szCs w:val="24"/>
        </w:rPr>
        <w:t xml:space="preserve"> Niniejsza procedura powstała na podstawie wytycznych Głównego Inspektora Sanitarnego. Celem procedury jest zminimalizowanie ryzyka wystąpienia zakażenia wirusem SARS-CoV-2 wywołującym chorobę COVID-19.</w:t>
      </w:r>
    </w:p>
    <w:p w:rsidR="009D54E4" w:rsidRPr="00322B4B" w:rsidRDefault="009D54E4" w:rsidP="00322B4B">
      <w:pPr>
        <w:pStyle w:val="Akapitzlist"/>
        <w:numPr>
          <w:ilvl w:val="0"/>
          <w:numId w:val="1"/>
        </w:numPr>
        <w:spacing w:after="0" w:line="360" w:lineRule="auto"/>
        <w:jc w:val="both"/>
        <w:rPr>
          <w:rFonts w:ascii="Times New Roman" w:hAnsi="Times New Roman"/>
          <w:sz w:val="24"/>
          <w:szCs w:val="24"/>
        </w:rPr>
      </w:pPr>
      <w:r w:rsidRPr="00322B4B">
        <w:rPr>
          <w:rFonts w:ascii="Times New Roman" w:hAnsi="Times New Roman"/>
          <w:sz w:val="24"/>
          <w:szCs w:val="24"/>
        </w:rPr>
        <w:t>Ograniczone</w:t>
      </w:r>
      <w:r w:rsidR="00CF3F84" w:rsidRPr="00322B4B">
        <w:rPr>
          <w:rFonts w:ascii="Times New Roman" w:hAnsi="Times New Roman"/>
          <w:sz w:val="24"/>
          <w:szCs w:val="24"/>
        </w:rPr>
        <w:t xml:space="preserve"> </w:t>
      </w:r>
      <w:r w:rsidRPr="00322B4B">
        <w:rPr>
          <w:rFonts w:ascii="Times New Roman" w:hAnsi="Times New Roman"/>
          <w:sz w:val="24"/>
          <w:szCs w:val="24"/>
        </w:rPr>
        <w:t>zostaje</w:t>
      </w:r>
      <w:r w:rsidR="00CF3F84" w:rsidRPr="00322B4B">
        <w:rPr>
          <w:rFonts w:ascii="Times New Roman" w:hAnsi="Times New Roman"/>
          <w:sz w:val="24"/>
          <w:szCs w:val="24"/>
        </w:rPr>
        <w:t xml:space="preserve"> </w:t>
      </w:r>
      <w:r w:rsidRPr="00322B4B">
        <w:rPr>
          <w:rFonts w:ascii="Times New Roman" w:hAnsi="Times New Roman"/>
          <w:sz w:val="24"/>
          <w:szCs w:val="24"/>
        </w:rPr>
        <w:t>przebywanie</w:t>
      </w:r>
      <w:r w:rsidR="00CF3F84" w:rsidRPr="00322B4B">
        <w:rPr>
          <w:rFonts w:ascii="Times New Roman" w:hAnsi="Times New Roman"/>
          <w:sz w:val="24"/>
          <w:szCs w:val="24"/>
        </w:rPr>
        <w:t xml:space="preserve"> </w:t>
      </w:r>
      <w:r w:rsidRPr="00322B4B">
        <w:rPr>
          <w:rFonts w:ascii="Times New Roman" w:hAnsi="Times New Roman"/>
          <w:sz w:val="24"/>
          <w:szCs w:val="24"/>
        </w:rPr>
        <w:t>w</w:t>
      </w:r>
      <w:r w:rsidR="00CF3F84" w:rsidRPr="00322B4B">
        <w:rPr>
          <w:rFonts w:ascii="Times New Roman" w:hAnsi="Times New Roman"/>
          <w:sz w:val="24"/>
          <w:szCs w:val="24"/>
        </w:rPr>
        <w:t xml:space="preserve"> </w:t>
      </w:r>
      <w:r w:rsidR="003F2064" w:rsidRPr="00322B4B">
        <w:rPr>
          <w:rFonts w:ascii="Times New Roman" w:hAnsi="Times New Roman"/>
          <w:sz w:val="24"/>
          <w:szCs w:val="24"/>
        </w:rPr>
        <w:t>placówce</w:t>
      </w:r>
      <w:r w:rsidR="00CF3F84" w:rsidRPr="00322B4B">
        <w:rPr>
          <w:rFonts w:ascii="Times New Roman" w:hAnsi="Times New Roman"/>
          <w:sz w:val="24"/>
          <w:szCs w:val="24"/>
        </w:rPr>
        <w:t xml:space="preserve"> </w:t>
      </w:r>
      <w:r w:rsidR="003F2064" w:rsidRPr="00322B4B">
        <w:rPr>
          <w:rFonts w:ascii="Times New Roman" w:hAnsi="Times New Roman"/>
          <w:sz w:val="24"/>
          <w:szCs w:val="24"/>
        </w:rPr>
        <w:t>osób</w:t>
      </w:r>
      <w:r w:rsidR="00CF3F84" w:rsidRPr="00322B4B">
        <w:rPr>
          <w:rFonts w:ascii="Times New Roman" w:hAnsi="Times New Roman"/>
          <w:sz w:val="24"/>
          <w:szCs w:val="24"/>
        </w:rPr>
        <w:t xml:space="preserve"> </w:t>
      </w:r>
      <w:r w:rsidR="003F2064" w:rsidRPr="00322B4B">
        <w:rPr>
          <w:rFonts w:ascii="Times New Roman" w:hAnsi="Times New Roman"/>
          <w:sz w:val="24"/>
          <w:szCs w:val="24"/>
        </w:rPr>
        <w:t>z</w:t>
      </w:r>
      <w:r w:rsidR="00CF3F84" w:rsidRPr="00322B4B">
        <w:rPr>
          <w:rFonts w:ascii="Times New Roman" w:hAnsi="Times New Roman"/>
          <w:sz w:val="24"/>
          <w:szCs w:val="24"/>
        </w:rPr>
        <w:t xml:space="preserve"> </w:t>
      </w:r>
      <w:r w:rsidR="003F2064" w:rsidRPr="00322B4B">
        <w:rPr>
          <w:rFonts w:ascii="Times New Roman" w:hAnsi="Times New Roman"/>
          <w:sz w:val="24"/>
          <w:szCs w:val="24"/>
        </w:rPr>
        <w:t>zewnątrz</w:t>
      </w:r>
      <w:r w:rsidR="008B0F24" w:rsidRPr="00322B4B">
        <w:rPr>
          <w:rFonts w:ascii="Times New Roman" w:hAnsi="Times New Roman"/>
          <w:sz w:val="24"/>
          <w:szCs w:val="24"/>
          <w:lang w:val="pl-PL"/>
        </w:rPr>
        <w:t>, w tym rodziców</w:t>
      </w:r>
      <w:r w:rsidR="003F2064" w:rsidRPr="00322B4B">
        <w:rPr>
          <w:rFonts w:ascii="Times New Roman" w:hAnsi="Times New Roman"/>
          <w:sz w:val="24"/>
          <w:szCs w:val="24"/>
        </w:rPr>
        <w:t>; z</w:t>
      </w:r>
      <w:r w:rsidRPr="00322B4B">
        <w:rPr>
          <w:rFonts w:ascii="Times New Roman" w:hAnsi="Times New Roman"/>
          <w:sz w:val="24"/>
          <w:szCs w:val="24"/>
        </w:rPr>
        <w:t>alecany</w:t>
      </w:r>
      <w:r w:rsidR="00CF3F84" w:rsidRPr="00322B4B">
        <w:rPr>
          <w:rFonts w:ascii="Times New Roman" w:hAnsi="Times New Roman"/>
          <w:sz w:val="24"/>
          <w:szCs w:val="24"/>
        </w:rPr>
        <w:t xml:space="preserve"> </w:t>
      </w:r>
      <w:r w:rsidRPr="00322B4B">
        <w:rPr>
          <w:rFonts w:ascii="Times New Roman" w:hAnsi="Times New Roman"/>
          <w:sz w:val="24"/>
          <w:szCs w:val="24"/>
        </w:rPr>
        <w:t>jest</w:t>
      </w:r>
      <w:r w:rsidR="00CF3F84" w:rsidRPr="00322B4B">
        <w:rPr>
          <w:rFonts w:ascii="Times New Roman" w:hAnsi="Times New Roman"/>
          <w:sz w:val="24"/>
          <w:szCs w:val="24"/>
        </w:rPr>
        <w:t xml:space="preserve"> </w:t>
      </w:r>
      <w:r w:rsidRPr="00322B4B">
        <w:rPr>
          <w:rFonts w:ascii="Times New Roman" w:hAnsi="Times New Roman"/>
          <w:sz w:val="24"/>
          <w:szCs w:val="24"/>
        </w:rPr>
        <w:t>kontakt</w:t>
      </w:r>
      <w:r w:rsidR="00CF3F84" w:rsidRPr="00322B4B">
        <w:rPr>
          <w:rFonts w:ascii="Times New Roman" w:hAnsi="Times New Roman"/>
          <w:sz w:val="24"/>
          <w:szCs w:val="24"/>
        </w:rPr>
        <w:t xml:space="preserve"> </w:t>
      </w:r>
      <w:r w:rsidRPr="00322B4B">
        <w:rPr>
          <w:rFonts w:ascii="Times New Roman" w:hAnsi="Times New Roman"/>
          <w:sz w:val="24"/>
          <w:szCs w:val="24"/>
        </w:rPr>
        <w:t>telefoniczny</w:t>
      </w:r>
      <w:r w:rsidR="00CF3F84" w:rsidRPr="00322B4B">
        <w:rPr>
          <w:rFonts w:ascii="Times New Roman" w:hAnsi="Times New Roman"/>
          <w:sz w:val="24"/>
          <w:szCs w:val="24"/>
        </w:rPr>
        <w:t xml:space="preserve"> </w:t>
      </w:r>
      <w:r w:rsidRPr="00322B4B">
        <w:rPr>
          <w:rFonts w:ascii="Times New Roman" w:hAnsi="Times New Roman"/>
          <w:sz w:val="24"/>
          <w:szCs w:val="24"/>
        </w:rPr>
        <w:t>lub</w:t>
      </w:r>
      <w:r w:rsidR="00CF3F84" w:rsidRPr="00322B4B">
        <w:rPr>
          <w:rFonts w:ascii="Times New Roman" w:hAnsi="Times New Roman"/>
          <w:sz w:val="24"/>
          <w:szCs w:val="24"/>
        </w:rPr>
        <w:t xml:space="preserve"> </w:t>
      </w:r>
      <w:r w:rsidRPr="00322B4B">
        <w:rPr>
          <w:rFonts w:ascii="Times New Roman" w:hAnsi="Times New Roman"/>
          <w:sz w:val="24"/>
          <w:szCs w:val="24"/>
        </w:rPr>
        <w:t>mailowy</w:t>
      </w:r>
      <w:r w:rsidR="00D33217" w:rsidRPr="00322B4B">
        <w:rPr>
          <w:rFonts w:ascii="Times New Roman" w:hAnsi="Times New Roman"/>
          <w:sz w:val="24"/>
          <w:szCs w:val="24"/>
          <w:lang w:val="pl-PL"/>
        </w:rPr>
        <w:t>, poprzez e-dziennik i ewentualnie, w szczególnych przypadkach, spotkanie z dyrektorem lub nauczycielem po wcześniejszym telefonicznym umówieniu się w sekretariacie (nr tel. 22 8429989)</w:t>
      </w:r>
      <w:r w:rsidRPr="00322B4B">
        <w:rPr>
          <w:rFonts w:ascii="Times New Roman" w:hAnsi="Times New Roman"/>
          <w:sz w:val="24"/>
          <w:szCs w:val="24"/>
        </w:rPr>
        <w:t>.</w:t>
      </w:r>
    </w:p>
    <w:p w:rsidR="00225CF4" w:rsidRPr="00322B4B" w:rsidRDefault="00225CF4" w:rsidP="00322B4B">
      <w:pPr>
        <w:numPr>
          <w:ilvl w:val="0"/>
          <w:numId w:val="1"/>
        </w:numPr>
        <w:spacing w:after="0" w:line="360" w:lineRule="auto"/>
        <w:jc w:val="both"/>
        <w:rPr>
          <w:rFonts w:ascii="Times New Roman" w:hAnsi="Times New Roman"/>
          <w:sz w:val="24"/>
          <w:szCs w:val="24"/>
        </w:rPr>
      </w:pPr>
      <w:r w:rsidRPr="00322B4B">
        <w:rPr>
          <w:rFonts w:ascii="Times New Roman" w:hAnsi="Times New Roman"/>
          <w:sz w:val="24"/>
          <w:szCs w:val="24"/>
        </w:rPr>
        <w:t>Przy wejściu do szkoły znajduje się płyn do dezynfekcji rąk</w:t>
      </w:r>
      <w:r w:rsidR="00DE2BBE" w:rsidRPr="00322B4B">
        <w:rPr>
          <w:rFonts w:ascii="Times New Roman" w:hAnsi="Times New Roman"/>
          <w:sz w:val="24"/>
          <w:szCs w:val="24"/>
        </w:rPr>
        <w:t xml:space="preserve"> </w:t>
      </w:r>
      <w:r w:rsidRPr="00322B4B">
        <w:rPr>
          <w:rFonts w:ascii="Times New Roman" w:hAnsi="Times New Roman"/>
          <w:sz w:val="24"/>
          <w:szCs w:val="24"/>
        </w:rPr>
        <w:t xml:space="preserve">(wraz z informacją o obligatoryjnym dezynfekowaniu rąk), z którego obowiązana jest skorzystać każda osoba wchodząca do szkoły. </w:t>
      </w:r>
    </w:p>
    <w:p w:rsidR="009D54E4" w:rsidRPr="00322B4B" w:rsidRDefault="009D54E4" w:rsidP="00322B4B">
      <w:pPr>
        <w:pStyle w:val="Akapitzlist"/>
        <w:numPr>
          <w:ilvl w:val="0"/>
          <w:numId w:val="1"/>
        </w:numPr>
        <w:spacing w:after="0" w:line="360" w:lineRule="auto"/>
        <w:jc w:val="both"/>
        <w:rPr>
          <w:rFonts w:ascii="Times New Roman" w:hAnsi="Times New Roman"/>
          <w:sz w:val="24"/>
          <w:szCs w:val="24"/>
        </w:rPr>
      </w:pPr>
      <w:r w:rsidRPr="00322B4B">
        <w:rPr>
          <w:rFonts w:ascii="Times New Roman" w:hAnsi="Times New Roman"/>
          <w:sz w:val="24"/>
          <w:szCs w:val="24"/>
        </w:rPr>
        <w:t>Jeżeli</w:t>
      </w:r>
      <w:r w:rsidR="00CF3F84" w:rsidRPr="00322B4B">
        <w:rPr>
          <w:rFonts w:ascii="Times New Roman" w:hAnsi="Times New Roman"/>
          <w:sz w:val="24"/>
          <w:szCs w:val="24"/>
        </w:rPr>
        <w:t xml:space="preserve"> </w:t>
      </w:r>
      <w:r w:rsidRPr="00322B4B">
        <w:rPr>
          <w:rFonts w:ascii="Times New Roman" w:hAnsi="Times New Roman"/>
          <w:sz w:val="24"/>
          <w:szCs w:val="24"/>
        </w:rPr>
        <w:t>zajdzie</w:t>
      </w:r>
      <w:r w:rsidR="00CF3F84" w:rsidRPr="00322B4B">
        <w:rPr>
          <w:rFonts w:ascii="Times New Roman" w:hAnsi="Times New Roman"/>
          <w:sz w:val="24"/>
          <w:szCs w:val="24"/>
        </w:rPr>
        <w:t xml:space="preserve"> </w:t>
      </w:r>
      <w:r w:rsidR="00DE2BBE" w:rsidRPr="00322B4B">
        <w:rPr>
          <w:rFonts w:ascii="Times New Roman" w:hAnsi="Times New Roman"/>
          <w:sz w:val="24"/>
          <w:szCs w:val="24"/>
          <w:lang w:val="pl-PL"/>
        </w:rPr>
        <w:t xml:space="preserve">uzasadniona </w:t>
      </w:r>
      <w:r w:rsidRPr="00322B4B">
        <w:rPr>
          <w:rFonts w:ascii="Times New Roman" w:hAnsi="Times New Roman"/>
          <w:sz w:val="24"/>
          <w:szCs w:val="24"/>
        </w:rPr>
        <w:t>konieczność</w:t>
      </w:r>
      <w:r w:rsidR="00CF3F84" w:rsidRPr="00322B4B">
        <w:rPr>
          <w:rFonts w:ascii="Times New Roman" w:hAnsi="Times New Roman"/>
          <w:sz w:val="24"/>
          <w:szCs w:val="24"/>
        </w:rPr>
        <w:t xml:space="preserve"> </w:t>
      </w:r>
      <w:r w:rsidRPr="00322B4B">
        <w:rPr>
          <w:rFonts w:ascii="Times New Roman" w:hAnsi="Times New Roman"/>
          <w:sz w:val="24"/>
          <w:szCs w:val="24"/>
        </w:rPr>
        <w:t>wejścia</w:t>
      </w:r>
      <w:r w:rsidR="00CF3F84" w:rsidRPr="00322B4B">
        <w:rPr>
          <w:rFonts w:ascii="Times New Roman" w:hAnsi="Times New Roman"/>
          <w:sz w:val="24"/>
          <w:szCs w:val="24"/>
        </w:rPr>
        <w:t xml:space="preserve"> </w:t>
      </w:r>
      <w:r w:rsidRPr="00322B4B">
        <w:rPr>
          <w:rFonts w:ascii="Times New Roman" w:hAnsi="Times New Roman"/>
          <w:sz w:val="24"/>
          <w:szCs w:val="24"/>
        </w:rPr>
        <w:t>do</w:t>
      </w:r>
      <w:r w:rsidR="00CF3F84" w:rsidRPr="00322B4B">
        <w:rPr>
          <w:rFonts w:ascii="Times New Roman" w:hAnsi="Times New Roman"/>
          <w:sz w:val="24"/>
          <w:szCs w:val="24"/>
        </w:rPr>
        <w:t xml:space="preserve"> </w:t>
      </w:r>
      <w:r w:rsidR="001127CA" w:rsidRPr="00322B4B">
        <w:rPr>
          <w:rFonts w:ascii="Times New Roman" w:hAnsi="Times New Roman"/>
          <w:sz w:val="24"/>
          <w:szCs w:val="24"/>
        </w:rPr>
        <w:t>s</w:t>
      </w:r>
      <w:r w:rsidRPr="00322B4B">
        <w:rPr>
          <w:rFonts w:ascii="Times New Roman" w:hAnsi="Times New Roman"/>
          <w:sz w:val="24"/>
          <w:szCs w:val="24"/>
        </w:rPr>
        <w:t>zkoły</w:t>
      </w:r>
      <w:r w:rsidR="00CF3F84" w:rsidRPr="00322B4B">
        <w:rPr>
          <w:rFonts w:ascii="Times New Roman" w:hAnsi="Times New Roman"/>
          <w:sz w:val="24"/>
          <w:szCs w:val="24"/>
        </w:rPr>
        <w:t xml:space="preserve"> </w:t>
      </w:r>
      <w:r w:rsidRPr="00322B4B">
        <w:rPr>
          <w:rFonts w:ascii="Times New Roman" w:hAnsi="Times New Roman"/>
          <w:sz w:val="24"/>
          <w:szCs w:val="24"/>
        </w:rPr>
        <w:t>osoby</w:t>
      </w:r>
      <w:r w:rsidR="00CF3F84" w:rsidRPr="00322B4B">
        <w:rPr>
          <w:rFonts w:ascii="Times New Roman" w:hAnsi="Times New Roman"/>
          <w:sz w:val="24"/>
          <w:szCs w:val="24"/>
        </w:rPr>
        <w:t xml:space="preserve"> </w:t>
      </w:r>
      <w:r w:rsidRPr="00322B4B">
        <w:rPr>
          <w:rFonts w:ascii="Times New Roman" w:hAnsi="Times New Roman"/>
          <w:sz w:val="24"/>
          <w:szCs w:val="24"/>
        </w:rPr>
        <w:t>z zewnątrz</w:t>
      </w:r>
      <w:r w:rsidR="001127CA" w:rsidRPr="00322B4B">
        <w:rPr>
          <w:rFonts w:ascii="Times New Roman" w:hAnsi="Times New Roman"/>
          <w:sz w:val="24"/>
          <w:szCs w:val="24"/>
        </w:rPr>
        <w:t>,</w:t>
      </w:r>
      <w:r w:rsidR="00CF3F84" w:rsidRPr="00322B4B">
        <w:rPr>
          <w:rFonts w:ascii="Times New Roman" w:hAnsi="Times New Roman"/>
          <w:sz w:val="24"/>
          <w:szCs w:val="24"/>
        </w:rPr>
        <w:t xml:space="preserve"> należy zachować </w:t>
      </w:r>
      <w:r w:rsidRPr="00322B4B">
        <w:rPr>
          <w:rFonts w:ascii="Times New Roman" w:hAnsi="Times New Roman"/>
          <w:sz w:val="24"/>
          <w:szCs w:val="24"/>
        </w:rPr>
        <w:t>dodatkowe</w:t>
      </w:r>
      <w:r w:rsidR="00CF3F84" w:rsidRPr="00322B4B">
        <w:rPr>
          <w:rFonts w:ascii="Times New Roman" w:hAnsi="Times New Roman"/>
          <w:sz w:val="24"/>
          <w:szCs w:val="24"/>
        </w:rPr>
        <w:t xml:space="preserve"> środki o</w:t>
      </w:r>
      <w:r w:rsidRPr="00322B4B">
        <w:rPr>
          <w:rFonts w:ascii="Times New Roman" w:hAnsi="Times New Roman"/>
          <w:sz w:val="24"/>
          <w:szCs w:val="24"/>
        </w:rPr>
        <w:t>strożności</w:t>
      </w:r>
      <w:r w:rsidR="00CF3F84" w:rsidRPr="00322B4B">
        <w:rPr>
          <w:rFonts w:ascii="Times New Roman" w:hAnsi="Times New Roman"/>
          <w:sz w:val="24"/>
          <w:szCs w:val="24"/>
        </w:rPr>
        <w:t xml:space="preserve"> </w:t>
      </w:r>
      <w:r w:rsidRPr="00322B4B">
        <w:rPr>
          <w:rFonts w:ascii="Times New Roman" w:hAnsi="Times New Roman"/>
          <w:sz w:val="24"/>
          <w:szCs w:val="24"/>
        </w:rPr>
        <w:t>i</w:t>
      </w:r>
      <w:r w:rsidR="00CF3F84" w:rsidRPr="00322B4B">
        <w:rPr>
          <w:rFonts w:ascii="Times New Roman" w:hAnsi="Times New Roman"/>
          <w:sz w:val="24"/>
          <w:szCs w:val="24"/>
        </w:rPr>
        <w:t xml:space="preserve"> </w:t>
      </w:r>
      <w:r w:rsidRPr="00322B4B">
        <w:rPr>
          <w:rFonts w:ascii="Times New Roman" w:hAnsi="Times New Roman"/>
          <w:sz w:val="24"/>
          <w:szCs w:val="24"/>
        </w:rPr>
        <w:t>zalecenia</w:t>
      </w:r>
      <w:r w:rsidR="00CF3F84" w:rsidRPr="00322B4B">
        <w:rPr>
          <w:rFonts w:ascii="Times New Roman" w:hAnsi="Times New Roman"/>
          <w:sz w:val="24"/>
          <w:szCs w:val="24"/>
        </w:rPr>
        <w:t xml:space="preserve"> </w:t>
      </w:r>
      <w:r w:rsidRPr="00322B4B">
        <w:rPr>
          <w:rFonts w:ascii="Times New Roman" w:hAnsi="Times New Roman"/>
          <w:sz w:val="24"/>
          <w:szCs w:val="24"/>
        </w:rPr>
        <w:t>reżimu</w:t>
      </w:r>
      <w:r w:rsidR="00CF3F84" w:rsidRPr="00322B4B">
        <w:rPr>
          <w:rFonts w:ascii="Times New Roman" w:hAnsi="Times New Roman"/>
          <w:sz w:val="24"/>
          <w:szCs w:val="24"/>
        </w:rPr>
        <w:t xml:space="preserve"> </w:t>
      </w:r>
      <w:r w:rsidRPr="00322B4B">
        <w:rPr>
          <w:rFonts w:ascii="Times New Roman" w:hAnsi="Times New Roman"/>
          <w:sz w:val="24"/>
          <w:szCs w:val="24"/>
        </w:rPr>
        <w:t>sanitarnego:</w:t>
      </w:r>
    </w:p>
    <w:p w:rsidR="0025556A" w:rsidRPr="00322B4B" w:rsidRDefault="00025493" w:rsidP="00322B4B">
      <w:pPr>
        <w:pStyle w:val="Akapitzlist"/>
        <w:numPr>
          <w:ilvl w:val="1"/>
          <w:numId w:val="2"/>
        </w:numPr>
        <w:spacing w:after="0" w:line="360" w:lineRule="auto"/>
        <w:ind w:left="426"/>
        <w:jc w:val="both"/>
        <w:rPr>
          <w:rFonts w:ascii="Times New Roman" w:hAnsi="Times New Roman"/>
          <w:sz w:val="24"/>
          <w:szCs w:val="24"/>
        </w:rPr>
      </w:pPr>
      <w:r w:rsidRPr="00322B4B">
        <w:rPr>
          <w:rFonts w:ascii="Times New Roman" w:hAnsi="Times New Roman"/>
          <w:sz w:val="24"/>
          <w:szCs w:val="24"/>
        </w:rPr>
        <w:t>z</w:t>
      </w:r>
      <w:r w:rsidR="009D54E4" w:rsidRPr="00322B4B">
        <w:rPr>
          <w:rFonts w:ascii="Times New Roman" w:hAnsi="Times New Roman"/>
          <w:sz w:val="24"/>
          <w:szCs w:val="24"/>
        </w:rPr>
        <w:t>achowanie</w:t>
      </w:r>
      <w:r w:rsidRPr="00322B4B">
        <w:rPr>
          <w:rFonts w:ascii="Times New Roman" w:hAnsi="Times New Roman"/>
          <w:sz w:val="24"/>
          <w:szCs w:val="24"/>
        </w:rPr>
        <w:t xml:space="preserve"> </w:t>
      </w:r>
      <w:r w:rsidR="009F702B" w:rsidRPr="00322B4B">
        <w:rPr>
          <w:rFonts w:ascii="Times New Roman" w:hAnsi="Times New Roman"/>
          <w:sz w:val="24"/>
          <w:szCs w:val="24"/>
        </w:rPr>
        <w:t>1,5</w:t>
      </w:r>
      <w:r w:rsidR="009D54E4" w:rsidRPr="00322B4B">
        <w:rPr>
          <w:rFonts w:ascii="Times New Roman" w:hAnsi="Times New Roman"/>
          <w:sz w:val="24"/>
          <w:szCs w:val="24"/>
        </w:rPr>
        <w:t xml:space="preserve"> metrowego</w:t>
      </w:r>
      <w:r w:rsidR="00CF3F84" w:rsidRPr="00322B4B">
        <w:rPr>
          <w:rFonts w:ascii="Times New Roman" w:hAnsi="Times New Roman"/>
          <w:sz w:val="24"/>
          <w:szCs w:val="24"/>
        </w:rPr>
        <w:t xml:space="preserve"> </w:t>
      </w:r>
      <w:r w:rsidR="009D54E4" w:rsidRPr="00322B4B">
        <w:rPr>
          <w:rFonts w:ascii="Times New Roman" w:hAnsi="Times New Roman"/>
          <w:sz w:val="24"/>
          <w:szCs w:val="24"/>
        </w:rPr>
        <w:t>dystansu,</w:t>
      </w:r>
    </w:p>
    <w:p w:rsidR="0025556A" w:rsidRPr="00322B4B" w:rsidRDefault="009D54E4" w:rsidP="00322B4B">
      <w:pPr>
        <w:pStyle w:val="Akapitzlist"/>
        <w:numPr>
          <w:ilvl w:val="1"/>
          <w:numId w:val="2"/>
        </w:numPr>
        <w:spacing w:after="0" w:line="360" w:lineRule="auto"/>
        <w:ind w:left="426"/>
        <w:jc w:val="both"/>
        <w:rPr>
          <w:rFonts w:ascii="Times New Roman" w:hAnsi="Times New Roman"/>
          <w:sz w:val="24"/>
          <w:szCs w:val="24"/>
        </w:rPr>
      </w:pPr>
      <w:r w:rsidRPr="00322B4B">
        <w:rPr>
          <w:rFonts w:ascii="Times New Roman" w:hAnsi="Times New Roman"/>
          <w:sz w:val="24"/>
          <w:szCs w:val="24"/>
        </w:rPr>
        <w:t>zakrycie</w:t>
      </w:r>
      <w:r w:rsidR="00CF3F84" w:rsidRPr="00322B4B">
        <w:rPr>
          <w:rFonts w:ascii="Times New Roman" w:hAnsi="Times New Roman"/>
          <w:sz w:val="24"/>
          <w:szCs w:val="24"/>
        </w:rPr>
        <w:t xml:space="preserve"> </w:t>
      </w:r>
      <w:r w:rsidRPr="00322B4B">
        <w:rPr>
          <w:rFonts w:ascii="Times New Roman" w:hAnsi="Times New Roman"/>
          <w:sz w:val="24"/>
          <w:szCs w:val="24"/>
        </w:rPr>
        <w:t>nosa i ust,</w:t>
      </w:r>
    </w:p>
    <w:p w:rsidR="0025556A" w:rsidRPr="00322B4B" w:rsidRDefault="001127CA" w:rsidP="00322B4B">
      <w:pPr>
        <w:pStyle w:val="Akapitzlist"/>
        <w:numPr>
          <w:ilvl w:val="1"/>
          <w:numId w:val="2"/>
        </w:numPr>
        <w:spacing w:after="0" w:line="360" w:lineRule="auto"/>
        <w:ind w:left="426"/>
        <w:jc w:val="both"/>
        <w:rPr>
          <w:rFonts w:ascii="Times New Roman" w:hAnsi="Times New Roman"/>
          <w:sz w:val="24"/>
          <w:szCs w:val="24"/>
        </w:rPr>
      </w:pPr>
      <w:r w:rsidRPr="00322B4B">
        <w:rPr>
          <w:rFonts w:ascii="Times New Roman" w:hAnsi="Times New Roman"/>
          <w:sz w:val="24"/>
          <w:szCs w:val="24"/>
        </w:rPr>
        <w:t xml:space="preserve">obowiązkowa </w:t>
      </w:r>
      <w:r w:rsidR="009D54E4" w:rsidRPr="00322B4B">
        <w:rPr>
          <w:rFonts w:ascii="Times New Roman" w:hAnsi="Times New Roman"/>
          <w:sz w:val="24"/>
          <w:szCs w:val="24"/>
        </w:rPr>
        <w:t>dezynfekcja</w:t>
      </w:r>
      <w:r w:rsidR="00CF3F84" w:rsidRPr="00322B4B">
        <w:rPr>
          <w:rFonts w:ascii="Times New Roman" w:hAnsi="Times New Roman"/>
          <w:sz w:val="24"/>
          <w:szCs w:val="24"/>
        </w:rPr>
        <w:t xml:space="preserve"> </w:t>
      </w:r>
      <w:r w:rsidR="009D54E4" w:rsidRPr="00322B4B">
        <w:rPr>
          <w:rFonts w:ascii="Times New Roman" w:hAnsi="Times New Roman"/>
          <w:sz w:val="24"/>
          <w:szCs w:val="24"/>
        </w:rPr>
        <w:t>rąk,</w:t>
      </w:r>
    </w:p>
    <w:p w:rsidR="0025556A" w:rsidRPr="00322B4B" w:rsidRDefault="009D54E4" w:rsidP="00322B4B">
      <w:pPr>
        <w:pStyle w:val="Akapitzlist"/>
        <w:numPr>
          <w:ilvl w:val="1"/>
          <w:numId w:val="2"/>
        </w:numPr>
        <w:spacing w:after="0" w:line="360" w:lineRule="auto"/>
        <w:ind w:left="426"/>
        <w:jc w:val="both"/>
        <w:rPr>
          <w:rFonts w:ascii="Times New Roman" w:hAnsi="Times New Roman"/>
          <w:sz w:val="24"/>
          <w:szCs w:val="24"/>
        </w:rPr>
      </w:pPr>
      <w:r w:rsidRPr="00322B4B">
        <w:rPr>
          <w:rFonts w:ascii="Times New Roman" w:hAnsi="Times New Roman"/>
          <w:sz w:val="24"/>
          <w:szCs w:val="24"/>
        </w:rPr>
        <w:t>ograniczone</w:t>
      </w:r>
      <w:r w:rsidR="00CF3F84" w:rsidRPr="00322B4B">
        <w:rPr>
          <w:rFonts w:ascii="Times New Roman" w:hAnsi="Times New Roman"/>
          <w:sz w:val="24"/>
          <w:szCs w:val="24"/>
        </w:rPr>
        <w:t xml:space="preserve"> </w:t>
      </w:r>
      <w:r w:rsidRPr="00322B4B">
        <w:rPr>
          <w:rFonts w:ascii="Times New Roman" w:hAnsi="Times New Roman"/>
          <w:sz w:val="24"/>
          <w:szCs w:val="24"/>
        </w:rPr>
        <w:t>przemieszczanie</w:t>
      </w:r>
      <w:r w:rsidR="00CF3F84" w:rsidRPr="00322B4B">
        <w:rPr>
          <w:rFonts w:ascii="Times New Roman" w:hAnsi="Times New Roman"/>
          <w:sz w:val="24"/>
          <w:szCs w:val="24"/>
        </w:rPr>
        <w:t xml:space="preserve"> </w:t>
      </w:r>
      <w:r w:rsidRPr="00322B4B">
        <w:rPr>
          <w:rFonts w:ascii="Times New Roman" w:hAnsi="Times New Roman"/>
          <w:sz w:val="24"/>
          <w:szCs w:val="24"/>
        </w:rPr>
        <w:t>się</w:t>
      </w:r>
      <w:r w:rsidR="00CF3F84" w:rsidRPr="00322B4B">
        <w:rPr>
          <w:rFonts w:ascii="Times New Roman" w:hAnsi="Times New Roman"/>
          <w:sz w:val="24"/>
          <w:szCs w:val="24"/>
        </w:rPr>
        <w:t xml:space="preserve"> </w:t>
      </w:r>
      <w:r w:rsidRPr="00322B4B">
        <w:rPr>
          <w:rFonts w:ascii="Times New Roman" w:hAnsi="Times New Roman"/>
          <w:sz w:val="24"/>
          <w:szCs w:val="24"/>
        </w:rPr>
        <w:t>po</w:t>
      </w:r>
      <w:r w:rsidR="00CF3F84" w:rsidRPr="00322B4B">
        <w:rPr>
          <w:rFonts w:ascii="Times New Roman" w:hAnsi="Times New Roman"/>
          <w:sz w:val="24"/>
          <w:szCs w:val="24"/>
        </w:rPr>
        <w:t xml:space="preserve"> </w:t>
      </w:r>
      <w:r w:rsidRPr="00322B4B">
        <w:rPr>
          <w:rFonts w:ascii="Times New Roman" w:hAnsi="Times New Roman"/>
          <w:sz w:val="24"/>
          <w:szCs w:val="24"/>
        </w:rPr>
        <w:t>szkole,</w:t>
      </w:r>
    </w:p>
    <w:p w:rsidR="009D54E4" w:rsidRPr="00322B4B" w:rsidRDefault="009D54E4" w:rsidP="00322B4B">
      <w:pPr>
        <w:pStyle w:val="Akapitzlist"/>
        <w:numPr>
          <w:ilvl w:val="1"/>
          <w:numId w:val="2"/>
        </w:numPr>
        <w:spacing w:after="0" w:line="360" w:lineRule="auto"/>
        <w:ind w:left="426"/>
        <w:jc w:val="both"/>
        <w:rPr>
          <w:rFonts w:ascii="Times New Roman" w:hAnsi="Times New Roman"/>
          <w:sz w:val="24"/>
          <w:szCs w:val="24"/>
        </w:rPr>
      </w:pPr>
      <w:r w:rsidRPr="00322B4B">
        <w:rPr>
          <w:rFonts w:ascii="Times New Roman" w:hAnsi="Times New Roman"/>
          <w:sz w:val="24"/>
          <w:szCs w:val="24"/>
        </w:rPr>
        <w:t>ograniczony</w:t>
      </w:r>
      <w:r w:rsidR="00CF3F84" w:rsidRPr="00322B4B">
        <w:rPr>
          <w:rFonts w:ascii="Times New Roman" w:hAnsi="Times New Roman"/>
          <w:sz w:val="24"/>
          <w:szCs w:val="24"/>
        </w:rPr>
        <w:t xml:space="preserve"> </w:t>
      </w:r>
      <w:r w:rsidRPr="00322B4B">
        <w:rPr>
          <w:rFonts w:ascii="Times New Roman" w:hAnsi="Times New Roman"/>
          <w:sz w:val="24"/>
          <w:szCs w:val="24"/>
        </w:rPr>
        <w:t>kontakt</w:t>
      </w:r>
      <w:r w:rsidR="00CF3F84" w:rsidRPr="00322B4B">
        <w:rPr>
          <w:rFonts w:ascii="Times New Roman" w:hAnsi="Times New Roman"/>
          <w:sz w:val="24"/>
          <w:szCs w:val="24"/>
        </w:rPr>
        <w:t xml:space="preserve"> </w:t>
      </w:r>
      <w:r w:rsidRPr="00322B4B">
        <w:rPr>
          <w:rFonts w:ascii="Times New Roman" w:hAnsi="Times New Roman"/>
          <w:sz w:val="24"/>
          <w:szCs w:val="24"/>
        </w:rPr>
        <w:t>z</w:t>
      </w:r>
      <w:r w:rsidR="00CF3F84" w:rsidRPr="00322B4B">
        <w:rPr>
          <w:rFonts w:ascii="Times New Roman" w:hAnsi="Times New Roman"/>
          <w:sz w:val="24"/>
          <w:szCs w:val="24"/>
        </w:rPr>
        <w:t xml:space="preserve"> </w:t>
      </w:r>
      <w:r w:rsidRPr="00322B4B">
        <w:rPr>
          <w:rFonts w:ascii="Times New Roman" w:hAnsi="Times New Roman"/>
          <w:sz w:val="24"/>
          <w:szCs w:val="24"/>
        </w:rPr>
        <w:t>pracownikami</w:t>
      </w:r>
      <w:r w:rsidR="00CF3F84" w:rsidRPr="00322B4B">
        <w:rPr>
          <w:rFonts w:ascii="Times New Roman" w:hAnsi="Times New Roman"/>
          <w:sz w:val="24"/>
          <w:szCs w:val="24"/>
        </w:rPr>
        <w:t xml:space="preserve"> </w:t>
      </w:r>
      <w:r w:rsidRPr="00322B4B">
        <w:rPr>
          <w:rFonts w:ascii="Times New Roman" w:hAnsi="Times New Roman"/>
          <w:sz w:val="24"/>
          <w:szCs w:val="24"/>
        </w:rPr>
        <w:t>szkoły.</w:t>
      </w:r>
    </w:p>
    <w:p w:rsidR="009D54E4" w:rsidRPr="00322B4B" w:rsidRDefault="009D54E4" w:rsidP="00322B4B">
      <w:pPr>
        <w:pStyle w:val="Akapitzlist"/>
        <w:numPr>
          <w:ilvl w:val="0"/>
          <w:numId w:val="1"/>
        </w:numPr>
        <w:spacing w:after="0" w:line="360" w:lineRule="auto"/>
        <w:jc w:val="both"/>
        <w:rPr>
          <w:rFonts w:ascii="Times New Roman" w:hAnsi="Times New Roman"/>
          <w:sz w:val="24"/>
          <w:szCs w:val="24"/>
        </w:rPr>
      </w:pPr>
      <w:r w:rsidRPr="00322B4B">
        <w:rPr>
          <w:rFonts w:ascii="Times New Roman" w:hAnsi="Times New Roman"/>
          <w:sz w:val="24"/>
          <w:szCs w:val="24"/>
        </w:rPr>
        <w:t>Do</w:t>
      </w:r>
      <w:r w:rsidR="00CF3F84" w:rsidRPr="00322B4B">
        <w:rPr>
          <w:rFonts w:ascii="Times New Roman" w:hAnsi="Times New Roman"/>
          <w:sz w:val="24"/>
          <w:szCs w:val="24"/>
        </w:rPr>
        <w:t xml:space="preserve"> </w:t>
      </w:r>
      <w:r w:rsidRPr="00322B4B">
        <w:rPr>
          <w:rFonts w:ascii="Times New Roman" w:hAnsi="Times New Roman"/>
          <w:sz w:val="24"/>
          <w:szCs w:val="24"/>
        </w:rPr>
        <w:t>szkoły nie</w:t>
      </w:r>
      <w:r w:rsidR="00CF3F84" w:rsidRPr="00322B4B">
        <w:rPr>
          <w:rFonts w:ascii="Times New Roman" w:hAnsi="Times New Roman"/>
          <w:sz w:val="24"/>
          <w:szCs w:val="24"/>
        </w:rPr>
        <w:t xml:space="preserve"> </w:t>
      </w:r>
      <w:r w:rsidRPr="00322B4B">
        <w:rPr>
          <w:rFonts w:ascii="Times New Roman" w:hAnsi="Times New Roman"/>
          <w:sz w:val="24"/>
          <w:szCs w:val="24"/>
        </w:rPr>
        <w:t>mogą</w:t>
      </w:r>
      <w:r w:rsidR="00CF3F84" w:rsidRPr="00322B4B">
        <w:rPr>
          <w:rFonts w:ascii="Times New Roman" w:hAnsi="Times New Roman"/>
          <w:sz w:val="24"/>
          <w:szCs w:val="24"/>
        </w:rPr>
        <w:t xml:space="preserve"> </w:t>
      </w:r>
      <w:r w:rsidR="003F2064" w:rsidRPr="00322B4B">
        <w:rPr>
          <w:rFonts w:ascii="Times New Roman" w:hAnsi="Times New Roman"/>
          <w:sz w:val="24"/>
          <w:szCs w:val="24"/>
        </w:rPr>
        <w:t xml:space="preserve">wchodzić </w:t>
      </w:r>
      <w:r w:rsidRPr="00322B4B">
        <w:rPr>
          <w:rFonts w:ascii="Times New Roman" w:hAnsi="Times New Roman"/>
          <w:sz w:val="24"/>
          <w:szCs w:val="24"/>
        </w:rPr>
        <w:t>osoby, które</w:t>
      </w:r>
      <w:r w:rsidR="00CF3F84" w:rsidRPr="00322B4B">
        <w:rPr>
          <w:rFonts w:ascii="Times New Roman" w:hAnsi="Times New Roman"/>
          <w:sz w:val="24"/>
          <w:szCs w:val="24"/>
        </w:rPr>
        <w:t xml:space="preserve"> </w:t>
      </w:r>
      <w:r w:rsidR="008B0F24" w:rsidRPr="00322B4B">
        <w:rPr>
          <w:rFonts w:ascii="Times New Roman" w:hAnsi="Times New Roman"/>
          <w:sz w:val="24"/>
          <w:szCs w:val="24"/>
          <w:lang w:val="pl-PL"/>
        </w:rPr>
        <w:t xml:space="preserve">mają objawy </w:t>
      </w:r>
      <w:r w:rsidR="008B0F24" w:rsidRPr="00322B4B">
        <w:rPr>
          <w:rFonts w:ascii="Times New Roman" w:hAnsi="Times New Roman"/>
          <w:sz w:val="24"/>
          <w:szCs w:val="24"/>
          <w:shd w:val="clear" w:color="auto" w:fill="FFFFFF"/>
        </w:rPr>
        <w:t>infekcji, podwyższoną temperatur</w:t>
      </w:r>
      <w:r w:rsidR="008B0F24" w:rsidRPr="00322B4B">
        <w:rPr>
          <w:rFonts w:ascii="Times New Roman" w:hAnsi="Times New Roman"/>
          <w:sz w:val="24"/>
          <w:szCs w:val="24"/>
          <w:shd w:val="clear" w:color="auto" w:fill="FFFFFF"/>
          <w:lang w:val="pl-PL"/>
        </w:rPr>
        <w:t xml:space="preserve">ę, </w:t>
      </w:r>
      <w:r w:rsidR="00F811EA" w:rsidRPr="00322B4B">
        <w:rPr>
          <w:rFonts w:ascii="Times New Roman" w:hAnsi="Times New Roman"/>
          <w:sz w:val="24"/>
          <w:szCs w:val="24"/>
        </w:rPr>
        <w:t xml:space="preserve">przebywają na kwarantannie </w:t>
      </w:r>
      <w:r w:rsidR="003F2064" w:rsidRPr="00322B4B">
        <w:rPr>
          <w:rFonts w:ascii="Times New Roman" w:hAnsi="Times New Roman"/>
          <w:sz w:val="24"/>
          <w:szCs w:val="24"/>
        </w:rPr>
        <w:t>lub w izolacji</w:t>
      </w:r>
      <w:r w:rsidRPr="00322B4B">
        <w:rPr>
          <w:rFonts w:ascii="Times New Roman" w:hAnsi="Times New Roman"/>
          <w:sz w:val="24"/>
          <w:szCs w:val="24"/>
        </w:rPr>
        <w:t>.</w:t>
      </w:r>
    </w:p>
    <w:p w:rsidR="006613EC" w:rsidRPr="00322B4B" w:rsidRDefault="009F702B" w:rsidP="00322B4B">
      <w:pPr>
        <w:pStyle w:val="menfont"/>
        <w:numPr>
          <w:ilvl w:val="0"/>
          <w:numId w:val="1"/>
        </w:numPr>
        <w:spacing w:line="360" w:lineRule="auto"/>
        <w:jc w:val="both"/>
        <w:rPr>
          <w:rFonts w:ascii="Times New Roman" w:hAnsi="Times New Roman"/>
        </w:rPr>
      </w:pPr>
      <w:r w:rsidRPr="00322B4B">
        <w:rPr>
          <w:rFonts w:ascii="Times New Roman" w:hAnsi="Times New Roman"/>
        </w:rPr>
        <w:lastRenderedPageBreak/>
        <w:t>W drodze do i ze szkoły/ oddziału przedszkolnego opiekunowie z dziećmi oraz uczniowie przestrzegają aktualnych przepisów prawa dotyczących zachowania w przestrzeni publicznej.</w:t>
      </w:r>
    </w:p>
    <w:p w:rsidR="008B0F24" w:rsidRPr="00322B4B" w:rsidRDefault="006613EC" w:rsidP="00322B4B">
      <w:pPr>
        <w:pStyle w:val="menfont"/>
        <w:numPr>
          <w:ilvl w:val="0"/>
          <w:numId w:val="1"/>
        </w:numPr>
        <w:spacing w:line="360" w:lineRule="auto"/>
        <w:jc w:val="both"/>
        <w:rPr>
          <w:rFonts w:ascii="Times New Roman" w:hAnsi="Times New Roman"/>
        </w:rPr>
      </w:pPr>
      <w:r w:rsidRPr="00322B4B">
        <w:rPr>
          <w:rFonts w:ascii="Times New Roman" w:eastAsia="Calibri" w:hAnsi="Times New Roman"/>
          <w:b/>
          <w:bCs/>
        </w:rPr>
        <w:t>Na terenie szkoły</w:t>
      </w:r>
      <w:r w:rsidR="00473A3B" w:rsidRPr="00322B4B">
        <w:rPr>
          <w:rFonts w:ascii="Times New Roman" w:eastAsia="Calibri" w:hAnsi="Times New Roman"/>
          <w:b/>
          <w:bCs/>
          <w:lang w:val="pl-PL"/>
        </w:rPr>
        <w:t>, w przestrzeniach ogólnodostępnych,</w:t>
      </w:r>
      <w:r w:rsidR="004F18B4">
        <w:rPr>
          <w:rFonts w:ascii="Times New Roman" w:eastAsia="Calibri" w:hAnsi="Times New Roman"/>
          <w:b/>
          <w:bCs/>
          <w:lang w:val="pl-PL"/>
        </w:rPr>
        <w:t xml:space="preserve"> dla uczniów i pracowników szkoły</w:t>
      </w:r>
      <w:r w:rsidR="008B0F24" w:rsidRPr="00322B4B">
        <w:rPr>
          <w:rFonts w:ascii="Times New Roman" w:eastAsia="Calibri" w:hAnsi="Times New Roman"/>
          <w:b/>
          <w:bCs/>
          <w:lang w:val="pl-PL"/>
        </w:rPr>
        <w:t xml:space="preserve"> </w:t>
      </w:r>
      <w:r w:rsidR="004F18B4" w:rsidRPr="00322B4B">
        <w:rPr>
          <w:rFonts w:ascii="Times New Roman" w:eastAsia="Calibri" w:hAnsi="Times New Roman"/>
          <w:b/>
          <w:bCs/>
          <w:lang w:val="pl-PL"/>
        </w:rPr>
        <w:t xml:space="preserve">jest </w:t>
      </w:r>
      <w:r w:rsidR="00473A3B" w:rsidRPr="00322B4B">
        <w:rPr>
          <w:rFonts w:ascii="Times New Roman" w:eastAsia="Calibri" w:hAnsi="Times New Roman"/>
          <w:b/>
          <w:bCs/>
          <w:lang w:val="pl-PL"/>
        </w:rPr>
        <w:t>reko</w:t>
      </w:r>
      <w:r w:rsidR="001F5CE4" w:rsidRPr="00322B4B">
        <w:rPr>
          <w:rFonts w:ascii="Times New Roman" w:eastAsia="Calibri" w:hAnsi="Times New Roman"/>
          <w:b/>
          <w:bCs/>
          <w:lang w:val="pl-PL"/>
        </w:rPr>
        <w:t>mendowane</w:t>
      </w:r>
      <w:r w:rsidR="004F18B4">
        <w:rPr>
          <w:rFonts w:ascii="Times New Roman" w:eastAsia="Calibri" w:hAnsi="Times New Roman"/>
          <w:b/>
          <w:bCs/>
          <w:lang w:val="pl-PL"/>
        </w:rPr>
        <w:t>, a dla osób trzecich obowiązkowe</w:t>
      </w:r>
      <w:r w:rsidR="001F5CE4" w:rsidRPr="00322B4B">
        <w:rPr>
          <w:rFonts w:ascii="Times New Roman" w:eastAsia="Calibri" w:hAnsi="Times New Roman"/>
          <w:b/>
          <w:bCs/>
          <w:lang w:val="pl-PL"/>
        </w:rPr>
        <w:t xml:space="preserve"> </w:t>
      </w:r>
      <w:r w:rsidRPr="00322B4B">
        <w:rPr>
          <w:rFonts w:ascii="Times New Roman" w:eastAsia="Calibri" w:hAnsi="Times New Roman"/>
          <w:b/>
          <w:bCs/>
        </w:rPr>
        <w:t>stosowani</w:t>
      </w:r>
      <w:r w:rsidR="008B0F24" w:rsidRPr="00322B4B">
        <w:rPr>
          <w:rFonts w:ascii="Times New Roman" w:eastAsia="Calibri" w:hAnsi="Times New Roman"/>
          <w:b/>
          <w:bCs/>
          <w:lang w:val="pl-PL"/>
        </w:rPr>
        <w:t>e</w:t>
      </w:r>
      <w:r w:rsidRPr="00322B4B">
        <w:rPr>
          <w:rFonts w:ascii="Times New Roman" w:eastAsia="Calibri" w:hAnsi="Times New Roman"/>
          <w:b/>
          <w:bCs/>
        </w:rPr>
        <w:t xml:space="preserve"> środków ochrony osobistej</w:t>
      </w:r>
      <w:r w:rsidR="004F18B4" w:rsidRPr="004F18B4">
        <w:t xml:space="preserve"> </w:t>
      </w:r>
      <w:r w:rsidR="004F18B4" w:rsidRPr="004F18B4">
        <w:rPr>
          <w:rFonts w:ascii="Times New Roman" w:hAnsi="Times New Roman"/>
        </w:rPr>
        <w:t>(osłona nosa i ust, rękawiczki jednorazowe lub dezynfekcja rąk</w:t>
      </w:r>
      <w:r w:rsidR="004F18B4" w:rsidRPr="004F18B4">
        <w:rPr>
          <w:rFonts w:ascii="Times New Roman" w:hAnsi="Times New Roman"/>
          <w:lang w:val="pl-PL"/>
        </w:rPr>
        <w:t xml:space="preserve">). Dla uczniów i pracowników szkoły </w:t>
      </w:r>
      <w:r w:rsidR="004F18B4" w:rsidRPr="004F18B4">
        <w:rPr>
          <w:rFonts w:ascii="Times New Roman" w:eastAsia="Calibri" w:hAnsi="Times New Roman"/>
          <w:lang w:val="pl-PL"/>
        </w:rPr>
        <w:t>z</w:t>
      </w:r>
      <w:r w:rsidR="001F5CE4" w:rsidRPr="004F18B4">
        <w:rPr>
          <w:rFonts w:ascii="Times New Roman" w:eastAsia="Calibri" w:hAnsi="Times New Roman"/>
          <w:lang w:val="pl-PL"/>
        </w:rPr>
        <w:t>alecamy zakrywanie</w:t>
      </w:r>
      <w:r w:rsidRPr="004F18B4">
        <w:rPr>
          <w:rFonts w:ascii="Times New Roman" w:eastAsia="Calibri" w:hAnsi="Times New Roman"/>
        </w:rPr>
        <w:t xml:space="preserve"> ust i nosa na terenie całe</w:t>
      </w:r>
      <w:r w:rsidR="004F18B4">
        <w:rPr>
          <w:rFonts w:ascii="Times New Roman" w:eastAsia="Calibri" w:hAnsi="Times New Roman"/>
          <w:lang w:val="pl-PL"/>
        </w:rPr>
        <w:t>go</w:t>
      </w:r>
      <w:r w:rsidRPr="004F18B4">
        <w:rPr>
          <w:rFonts w:ascii="Times New Roman" w:eastAsia="Calibri" w:hAnsi="Times New Roman"/>
        </w:rPr>
        <w:t xml:space="preserve"> </w:t>
      </w:r>
      <w:r w:rsidR="004F18B4">
        <w:rPr>
          <w:rFonts w:ascii="Times New Roman" w:eastAsia="Calibri" w:hAnsi="Times New Roman"/>
          <w:lang w:val="pl-PL"/>
        </w:rPr>
        <w:t>budynku</w:t>
      </w:r>
      <w:r w:rsidRPr="00322B4B">
        <w:rPr>
          <w:rFonts w:ascii="Times New Roman" w:eastAsia="Calibri" w:hAnsi="Times New Roman"/>
        </w:rPr>
        <w:t>,  z</w:t>
      </w:r>
      <w:r w:rsidR="004F18B4">
        <w:rPr>
          <w:rFonts w:ascii="Times New Roman" w:eastAsia="Calibri" w:hAnsi="Times New Roman"/>
          <w:lang w:val="pl-PL"/>
        </w:rPr>
        <w:t> </w:t>
      </w:r>
      <w:r w:rsidRPr="00322B4B">
        <w:rPr>
          <w:rFonts w:ascii="Times New Roman" w:eastAsia="Calibri" w:hAnsi="Times New Roman"/>
        </w:rPr>
        <w:t xml:space="preserve">wyjątkiem sal, w których odbywają się zajęcia i tylko wtedy, gdy odległość od nauczyciela  w czasie prowadzenia zajęć  wynosi co najmniej </w:t>
      </w:r>
      <w:r w:rsidR="001F5CE4" w:rsidRPr="00322B4B">
        <w:rPr>
          <w:rFonts w:ascii="Times New Roman" w:eastAsia="Calibri" w:hAnsi="Times New Roman"/>
          <w:lang w:val="pl-PL"/>
        </w:rPr>
        <w:t>1,5</w:t>
      </w:r>
      <w:r w:rsidRPr="00322B4B">
        <w:rPr>
          <w:rFonts w:ascii="Times New Roman" w:eastAsia="Calibri" w:hAnsi="Times New Roman"/>
        </w:rPr>
        <w:t xml:space="preserve"> m.   </w:t>
      </w:r>
    </w:p>
    <w:p w:rsidR="009D54E4" w:rsidRPr="00322B4B" w:rsidRDefault="009D54E4" w:rsidP="00322B4B">
      <w:pPr>
        <w:pStyle w:val="menfont"/>
        <w:numPr>
          <w:ilvl w:val="0"/>
          <w:numId w:val="1"/>
        </w:numPr>
        <w:spacing w:line="360" w:lineRule="auto"/>
        <w:jc w:val="both"/>
        <w:rPr>
          <w:rFonts w:ascii="Times New Roman" w:hAnsi="Times New Roman"/>
        </w:rPr>
      </w:pPr>
      <w:r w:rsidRPr="00322B4B">
        <w:rPr>
          <w:rFonts w:ascii="Times New Roman" w:hAnsi="Times New Roman"/>
        </w:rPr>
        <w:t>Dzieci</w:t>
      </w:r>
      <w:r w:rsidR="00CF3F84" w:rsidRPr="00322B4B">
        <w:rPr>
          <w:rFonts w:ascii="Times New Roman" w:hAnsi="Times New Roman"/>
        </w:rPr>
        <w:t xml:space="preserve"> </w:t>
      </w:r>
      <w:r w:rsidRPr="00322B4B">
        <w:rPr>
          <w:rFonts w:ascii="Times New Roman" w:hAnsi="Times New Roman"/>
        </w:rPr>
        <w:t>do</w:t>
      </w:r>
      <w:r w:rsidR="00CF3F84" w:rsidRPr="00322B4B">
        <w:rPr>
          <w:rFonts w:ascii="Times New Roman" w:hAnsi="Times New Roman"/>
        </w:rPr>
        <w:t xml:space="preserve"> </w:t>
      </w:r>
      <w:r w:rsidRPr="00322B4B">
        <w:rPr>
          <w:rFonts w:ascii="Times New Roman" w:hAnsi="Times New Roman"/>
        </w:rPr>
        <w:t>mycia</w:t>
      </w:r>
      <w:r w:rsidR="00CF3F84" w:rsidRPr="00322B4B">
        <w:rPr>
          <w:rFonts w:ascii="Times New Roman" w:hAnsi="Times New Roman"/>
        </w:rPr>
        <w:t xml:space="preserve"> </w:t>
      </w:r>
      <w:r w:rsidRPr="00322B4B">
        <w:rPr>
          <w:rFonts w:ascii="Times New Roman" w:hAnsi="Times New Roman"/>
        </w:rPr>
        <w:t>rąk</w:t>
      </w:r>
      <w:r w:rsidR="00CF3F84" w:rsidRPr="00322B4B">
        <w:rPr>
          <w:rFonts w:ascii="Times New Roman" w:hAnsi="Times New Roman"/>
        </w:rPr>
        <w:t xml:space="preserve"> </w:t>
      </w:r>
      <w:r w:rsidR="00F811EA" w:rsidRPr="00322B4B">
        <w:rPr>
          <w:rFonts w:ascii="Times New Roman" w:hAnsi="Times New Roman"/>
        </w:rPr>
        <w:t>używają</w:t>
      </w:r>
      <w:r w:rsidR="00CF3F84" w:rsidRPr="00322B4B">
        <w:rPr>
          <w:rFonts w:ascii="Times New Roman" w:hAnsi="Times New Roman"/>
        </w:rPr>
        <w:t xml:space="preserve"> </w:t>
      </w:r>
      <w:r w:rsidRPr="00322B4B">
        <w:rPr>
          <w:rFonts w:ascii="Times New Roman" w:hAnsi="Times New Roman"/>
        </w:rPr>
        <w:t>mydła</w:t>
      </w:r>
      <w:r w:rsidR="00CF3F84" w:rsidRPr="00322B4B">
        <w:rPr>
          <w:rFonts w:ascii="Times New Roman" w:hAnsi="Times New Roman"/>
        </w:rPr>
        <w:t xml:space="preserve"> </w:t>
      </w:r>
      <w:r w:rsidRPr="00322B4B">
        <w:rPr>
          <w:rFonts w:ascii="Times New Roman" w:hAnsi="Times New Roman"/>
        </w:rPr>
        <w:t>w</w:t>
      </w:r>
      <w:r w:rsidR="00CF3F84" w:rsidRPr="00322B4B">
        <w:rPr>
          <w:rFonts w:ascii="Times New Roman" w:hAnsi="Times New Roman"/>
        </w:rPr>
        <w:t xml:space="preserve"> </w:t>
      </w:r>
      <w:r w:rsidRPr="00322B4B">
        <w:rPr>
          <w:rFonts w:ascii="Times New Roman" w:hAnsi="Times New Roman"/>
        </w:rPr>
        <w:t>płynie</w:t>
      </w:r>
      <w:r w:rsidR="00CF3F84" w:rsidRPr="00322B4B">
        <w:rPr>
          <w:rFonts w:ascii="Times New Roman" w:hAnsi="Times New Roman"/>
        </w:rPr>
        <w:t xml:space="preserve"> </w:t>
      </w:r>
      <w:r w:rsidRPr="00322B4B">
        <w:rPr>
          <w:rFonts w:ascii="Times New Roman" w:hAnsi="Times New Roman"/>
        </w:rPr>
        <w:t>i</w:t>
      </w:r>
      <w:r w:rsidR="00CF3F84" w:rsidRPr="00322B4B">
        <w:rPr>
          <w:rFonts w:ascii="Times New Roman" w:hAnsi="Times New Roman"/>
        </w:rPr>
        <w:t xml:space="preserve"> </w:t>
      </w:r>
      <w:r w:rsidRPr="00322B4B">
        <w:rPr>
          <w:rFonts w:ascii="Times New Roman" w:hAnsi="Times New Roman"/>
        </w:rPr>
        <w:t>wody.</w:t>
      </w:r>
    </w:p>
    <w:p w:rsidR="00C769B8" w:rsidRPr="00322B4B" w:rsidRDefault="00C769B8" w:rsidP="00322B4B">
      <w:pPr>
        <w:pStyle w:val="Akapitzlist"/>
        <w:numPr>
          <w:ilvl w:val="0"/>
          <w:numId w:val="1"/>
        </w:numPr>
        <w:spacing w:after="0" w:line="360" w:lineRule="auto"/>
        <w:jc w:val="both"/>
        <w:rPr>
          <w:rFonts w:ascii="Times New Roman" w:hAnsi="Times New Roman"/>
          <w:sz w:val="24"/>
          <w:szCs w:val="24"/>
        </w:rPr>
      </w:pPr>
      <w:r w:rsidRPr="00322B4B">
        <w:rPr>
          <w:rFonts w:ascii="Times New Roman" w:hAnsi="Times New Roman"/>
          <w:sz w:val="24"/>
          <w:szCs w:val="24"/>
        </w:rPr>
        <w:t>Sale, w których odbywają się zajęcia</w:t>
      </w:r>
      <w:r w:rsidR="008B0F24" w:rsidRPr="00322B4B">
        <w:rPr>
          <w:rFonts w:ascii="Times New Roman" w:hAnsi="Times New Roman"/>
          <w:sz w:val="24"/>
          <w:szCs w:val="24"/>
          <w:lang w:val="pl-PL"/>
        </w:rPr>
        <w:t>,</w:t>
      </w:r>
      <w:r w:rsidRPr="00322B4B">
        <w:rPr>
          <w:rFonts w:ascii="Times New Roman" w:hAnsi="Times New Roman"/>
          <w:sz w:val="24"/>
          <w:szCs w:val="24"/>
        </w:rPr>
        <w:t xml:space="preserve"> są porządkowane i dezynfekowane.</w:t>
      </w:r>
    </w:p>
    <w:p w:rsidR="009E6186" w:rsidRPr="00322B4B" w:rsidRDefault="009F702B" w:rsidP="00322B4B">
      <w:pPr>
        <w:pStyle w:val="Akapitzlist"/>
        <w:numPr>
          <w:ilvl w:val="0"/>
          <w:numId w:val="1"/>
        </w:numPr>
        <w:spacing w:after="0" w:line="360" w:lineRule="auto"/>
        <w:jc w:val="both"/>
        <w:rPr>
          <w:rFonts w:ascii="Times New Roman" w:hAnsi="Times New Roman"/>
          <w:sz w:val="24"/>
          <w:szCs w:val="24"/>
        </w:rPr>
      </w:pPr>
      <w:r w:rsidRPr="00322B4B">
        <w:rPr>
          <w:rFonts w:ascii="Times New Roman" w:hAnsi="Times New Roman"/>
          <w:sz w:val="24"/>
          <w:szCs w:val="24"/>
          <w:lang w:val="pl-PL"/>
        </w:rPr>
        <w:t>Szkoła posiada termometr bezdotykowy.</w:t>
      </w:r>
    </w:p>
    <w:p w:rsidR="00225CF4" w:rsidRPr="00322B4B" w:rsidRDefault="00225CF4" w:rsidP="00322B4B">
      <w:pPr>
        <w:numPr>
          <w:ilvl w:val="0"/>
          <w:numId w:val="1"/>
        </w:numPr>
        <w:spacing w:after="0" w:line="360" w:lineRule="auto"/>
        <w:jc w:val="both"/>
        <w:rPr>
          <w:rFonts w:ascii="Times New Roman" w:hAnsi="Times New Roman"/>
          <w:sz w:val="24"/>
          <w:szCs w:val="24"/>
        </w:rPr>
      </w:pPr>
      <w:r w:rsidRPr="00322B4B">
        <w:rPr>
          <w:rFonts w:ascii="Times New Roman" w:hAnsi="Times New Roman"/>
          <w:sz w:val="24"/>
          <w:szCs w:val="24"/>
        </w:rPr>
        <w:t>Nauczyciele usuwają z sal, w których odbywają się zajęcia, przedmioty i sprzęty, które nie mogą zostać w sposób skuteczny zdezynfekowane – ze względu na materiał, z którego są wykonane bądź kształt, ułatwiający gromadzenie się zabrudzeń. Przybory do ćwiczeń (piłki, skakanki, obręcze itp.) wykorzystywane podczas zajęć należy dokładnie czyścić lub dezynfekować.</w:t>
      </w:r>
    </w:p>
    <w:p w:rsidR="009E6186" w:rsidRPr="00322B4B" w:rsidRDefault="00ED13FC" w:rsidP="00322B4B">
      <w:pPr>
        <w:pStyle w:val="Akapitzlist"/>
        <w:numPr>
          <w:ilvl w:val="0"/>
          <w:numId w:val="1"/>
        </w:numPr>
        <w:spacing w:after="0" w:line="360" w:lineRule="auto"/>
        <w:jc w:val="both"/>
        <w:rPr>
          <w:rFonts w:ascii="Times New Roman" w:hAnsi="Times New Roman"/>
          <w:sz w:val="24"/>
          <w:szCs w:val="24"/>
        </w:rPr>
      </w:pPr>
      <w:r w:rsidRPr="00322B4B">
        <w:rPr>
          <w:rFonts w:ascii="Times New Roman" w:hAnsi="Times New Roman"/>
          <w:sz w:val="24"/>
          <w:szCs w:val="24"/>
        </w:rPr>
        <w:t xml:space="preserve">W sali gimnastycznej używany sprzęt sportowy oraz podłoga powinny zostać umyte detergentem lub zdezynfekowane po każdym dniu zajęć, a w miarę możliwości </w:t>
      </w:r>
      <w:r w:rsidR="00DE2BBE" w:rsidRPr="00322B4B">
        <w:rPr>
          <w:rFonts w:ascii="Times New Roman" w:hAnsi="Times New Roman"/>
          <w:sz w:val="24"/>
          <w:szCs w:val="24"/>
          <w:lang w:val="pl-PL"/>
        </w:rPr>
        <w:t>kilka razy dziennie.</w:t>
      </w:r>
    </w:p>
    <w:p w:rsidR="009E6186" w:rsidRPr="00322B4B" w:rsidRDefault="00ED13FC" w:rsidP="00322B4B">
      <w:pPr>
        <w:pStyle w:val="Akapitzlist"/>
        <w:numPr>
          <w:ilvl w:val="0"/>
          <w:numId w:val="1"/>
        </w:numPr>
        <w:spacing w:after="0" w:line="360" w:lineRule="auto"/>
        <w:jc w:val="both"/>
        <w:rPr>
          <w:rFonts w:ascii="Times New Roman" w:hAnsi="Times New Roman"/>
          <w:sz w:val="24"/>
          <w:szCs w:val="24"/>
        </w:rPr>
      </w:pPr>
      <w:r w:rsidRPr="00322B4B">
        <w:rPr>
          <w:rFonts w:ascii="Times New Roman" w:hAnsi="Times New Roman"/>
          <w:sz w:val="24"/>
          <w:szCs w:val="24"/>
        </w:rPr>
        <w:t>Zaleca się korzystanie przez uczniów z boisk szkoln</w:t>
      </w:r>
      <w:r w:rsidR="00062B4A" w:rsidRPr="00322B4B">
        <w:rPr>
          <w:rFonts w:ascii="Times New Roman" w:hAnsi="Times New Roman"/>
          <w:sz w:val="24"/>
          <w:szCs w:val="24"/>
          <w:lang w:val="pl-PL"/>
        </w:rPr>
        <w:t>ych</w:t>
      </w:r>
      <w:r w:rsidRPr="00322B4B">
        <w:rPr>
          <w:rFonts w:ascii="Times New Roman" w:hAnsi="Times New Roman"/>
          <w:sz w:val="24"/>
          <w:szCs w:val="24"/>
        </w:rPr>
        <w:t xml:space="preserve"> oraz pobyt na świeżym powietrzu na terenie szkoły, w tym w czasie przerw.</w:t>
      </w:r>
      <w:r w:rsidR="00062B4A" w:rsidRPr="00322B4B">
        <w:rPr>
          <w:rFonts w:ascii="Times New Roman" w:hAnsi="Times New Roman"/>
          <w:sz w:val="24"/>
          <w:szCs w:val="24"/>
          <w:lang w:val="pl-PL"/>
        </w:rPr>
        <w:t xml:space="preserve"> </w:t>
      </w:r>
      <w:r w:rsidR="001F5CE4" w:rsidRPr="00322B4B">
        <w:rPr>
          <w:rFonts w:ascii="Times New Roman" w:hAnsi="Times New Roman"/>
          <w:sz w:val="24"/>
          <w:szCs w:val="24"/>
          <w:lang w:val="pl-PL"/>
        </w:rPr>
        <w:t>Na świeżym powietrzu</w:t>
      </w:r>
      <w:r w:rsidR="008B0F24" w:rsidRPr="00322B4B">
        <w:rPr>
          <w:rFonts w:ascii="Times New Roman" w:hAnsi="Times New Roman"/>
          <w:sz w:val="24"/>
          <w:szCs w:val="24"/>
          <w:lang w:val="pl-PL"/>
        </w:rPr>
        <w:t xml:space="preserve"> nie ma obowiązku noszenia maseczki/przyłbicy.</w:t>
      </w:r>
    </w:p>
    <w:p w:rsidR="0025556A" w:rsidRPr="00322B4B" w:rsidRDefault="00ED13FC" w:rsidP="00322B4B">
      <w:pPr>
        <w:pStyle w:val="Akapitzlist"/>
        <w:numPr>
          <w:ilvl w:val="0"/>
          <w:numId w:val="1"/>
        </w:numPr>
        <w:spacing w:after="0" w:line="360" w:lineRule="auto"/>
        <w:jc w:val="both"/>
        <w:rPr>
          <w:rFonts w:ascii="Times New Roman" w:hAnsi="Times New Roman"/>
          <w:sz w:val="24"/>
          <w:szCs w:val="24"/>
        </w:rPr>
      </w:pPr>
      <w:r w:rsidRPr="00322B4B">
        <w:rPr>
          <w:rFonts w:ascii="Times New Roman" w:hAnsi="Times New Roman"/>
          <w:sz w:val="24"/>
          <w:szCs w:val="24"/>
        </w:rPr>
        <w:t xml:space="preserve">Podczas realizacji zajęć, w tym zajęć wychowania fizycznego i sportowych, w których nie można zachować dystansu, należy ograniczyć ćwiczenia i gry kontaktowe. </w:t>
      </w:r>
    </w:p>
    <w:p w:rsidR="004C1291" w:rsidRPr="00322B4B" w:rsidRDefault="004C1291" w:rsidP="00524C36">
      <w:pPr>
        <w:pStyle w:val="Akapitzlist"/>
        <w:spacing w:after="0" w:line="276" w:lineRule="auto"/>
        <w:ind w:left="360"/>
        <w:jc w:val="both"/>
        <w:rPr>
          <w:rFonts w:ascii="Times New Roman" w:hAnsi="Times New Roman"/>
          <w:sz w:val="24"/>
          <w:szCs w:val="24"/>
        </w:rPr>
      </w:pPr>
    </w:p>
    <w:p w:rsidR="004C1291" w:rsidRPr="00322B4B" w:rsidRDefault="004C1291" w:rsidP="004C1291">
      <w:pPr>
        <w:pStyle w:val="Akapitzlist"/>
        <w:spacing w:after="0" w:line="276" w:lineRule="auto"/>
        <w:ind w:left="360"/>
        <w:jc w:val="both"/>
        <w:rPr>
          <w:rFonts w:ascii="Times New Roman" w:hAnsi="Times New Roman"/>
          <w:sz w:val="24"/>
          <w:szCs w:val="24"/>
        </w:rPr>
      </w:pPr>
    </w:p>
    <w:p w:rsidR="00EF48E5" w:rsidRPr="00322B4B" w:rsidRDefault="00AB13C1" w:rsidP="00322B4B">
      <w:pPr>
        <w:spacing w:after="0" w:line="360" w:lineRule="auto"/>
        <w:jc w:val="both"/>
        <w:rPr>
          <w:rFonts w:ascii="Times New Roman" w:hAnsi="Times New Roman"/>
          <w:sz w:val="24"/>
          <w:szCs w:val="24"/>
        </w:rPr>
      </w:pPr>
      <w:r w:rsidRPr="00322B4B">
        <w:rPr>
          <w:rFonts w:ascii="Times New Roman" w:hAnsi="Times New Roman"/>
          <w:b/>
          <w:sz w:val="24"/>
          <w:szCs w:val="24"/>
        </w:rPr>
        <w:t>§ 2</w:t>
      </w:r>
    </w:p>
    <w:p w:rsidR="00EF48E5" w:rsidRPr="00322B4B" w:rsidRDefault="00EF48E5" w:rsidP="00322B4B">
      <w:pPr>
        <w:spacing w:after="0" w:line="360" w:lineRule="auto"/>
        <w:jc w:val="both"/>
        <w:rPr>
          <w:rFonts w:ascii="Times New Roman" w:hAnsi="Times New Roman"/>
          <w:b/>
          <w:sz w:val="24"/>
          <w:szCs w:val="24"/>
        </w:rPr>
      </w:pPr>
      <w:r w:rsidRPr="00322B4B">
        <w:rPr>
          <w:rFonts w:ascii="Times New Roman" w:hAnsi="Times New Roman"/>
          <w:b/>
          <w:sz w:val="24"/>
          <w:szCs w:val="24"/>
        </w:rPr>
        <w:t>Organizacja</w:t>
      </w:r>
      <w:r w:rsidR="00E8191B" w:rsidRPr="00322B4B">
        <w:rPr>
          <w:rFonts w:ascii="Times New Roman" w:hAnsi="Times New Roman"/>
          <w:b/>
          <w:sz w:val="24"/>
          <w:szCs w:val="24"/>
        </w:rPr>
        <w:t xml:space="preserve"> </w:t>
      </w:r>
      <w:r w:rsidRPr="00322B4B">
        <w:rPr>
          <w:rFonts w:ascii="Times New Roman" w:hAnsi="Times New Roman"/>
          <w:b/>
          <w:sz w:val="24"/>
          <w:szCs w:val="24"/>
        </w:rPr>
        <w:t>i</w:t>
      </w:r>
      <w:r w:rsidR="00E8191B" w:rsidRPr="00322B4B">
        <w:rPr>
          <w:rFonts w:ascii="Times New Roman" w:hAnsi="Times New Roman"/>
          <w:b/>
          <w:sz w:val="24"/>
          <w:szCs w:val="24"/>
        </w:rPr>
        <w:t xml:space="preserve"> </w:t>
      </w:r>
      <w:r w:rsidRPr="00322B4B">
        <w:rPr>
          <w:rFonts w:ascii="Times New Roman" w:hAnsi="Times New Roman"/>
          <w:b/>
          <w:sz w:val="24"/>
          <w:szCs w:val="24"/>
        </w:rPr>
        <w:t>funkcjonowanie</w:t>
      </w:r>
      <w:r w:rsidR="00E8191B" w:rsidRPr="00322B4B">
        <w:rPr>
          <w:rFonts w:ascii="Times New Roman" w:hAnsi="Times New Roman"/>
          <w:b/>
          <w:sz w:val="24"/>
          <w:szCs w:val="24"/>
        </w:rPr>
        <w:t xml:space="preserve"> </w:t>
      </w:r>
      <w:r w:rsidR="008E2AD8" w:rsidRPr="00322B4B">
        <w:rPr>
          <w:rFonts w:ascii="Times New Roman" w:hAnsi="Times New Roman"/>
          <w:b/>
          <w:sz w:val="24"/>
          <w:szCs w:val="24"/>
        </w:rPr>
        <w:t>grup</w:t>
      </w:r>
      <w:r w:rsidR="008E2A51" w:rsidRPr="00322B4B">
        <w:rPr>
          <w:rFonts w:ascii="Times New Roman" w:hAnsi="Times New Roman"/>
          <w:b/>
          <w:sz w:val="24"/>
          <w:szCs w:val="24"/>
        </w:rPr>
        <w:t>y przedszkolnej i klas szkolnych</w:t>
      </w:r>
    </w:p>
    <w:p w:rsidR="001023B8" w:rsidRPr="00322B4B" w:rsidRDefault="00C6748C" w:rsidP="00322B4B">
      <w:pPr>
        <w:pStyle w:val="Akapitzlist"/>
        <w:numPr>
          <w:ilvl w:val="0"/>
          <w:numId w:val="3"/>
        </w:numPr>
        <w:spacing w:after="0" w:line="360" w:lineRule="auto"/>
        <w:jc w:val="both"/>
        <w:rPr>
          <w:rFonts w:ascii="Times New Roman" w:hAnsi="Times New Roman"/>
          <w:sz w:val="24"/>
          <w:szCs w:val="24"/>
        </w:rPr>
      </w:pPr>
      <w:r w:rsidRPr="00322B4B">
        <w:rPr>
          <w:rFonts w:ascii="Times New Roman" w:hAnsi="Times New Roman"/>
          <w:sz w:val="24"/>
          <w:szCs w:val="24"/>
        </w:rPr>
        <w:t xml:space="preserve">Uczniowie </w:t>
      </w:r>
      <w:r w:rsidR="00062B4A" w:rsidRPr="00322B4B">
        <w:rPr>
          <w:rFonts w:ascii="Times New Roman" w:hAnsi="Times New Roman"/>
          <w:sz w:val="24"/>
          <w:szCs w:val="24"/>
          <w:lang w:val="pl-PL"/>
        </w:rPr>
        <w:t xml:space="preserve">klas I-III </w:t>
      </w:r>
      <w:r w:rsidRPr="00322B4B">
        <w:rPr>
          <w:rFonts w:ascii="Times New Roman" w:hAnsi="Times New Roman"/>
          <w:sz w:val="24"/>
          <w:szCs w:val="24"/>
        </w:rPr>
        <w:t>i dzieci przedszkolne</w:t>
      </w:r>
      <w:r w:rsidR="00E8191B" w:rsidRPr="00322B4B">
        <w:rPr>
          <w:rFonts w:ascii="Times New Roman" w:hAnsi="Times New Roman"/>
          <w:sz w:val="24"/>
          <w:szCs w:val="24"/>
        </w:rPr>
        <w:t xml:space="preserve"> </w:t>
      </w:r>
      <w:r w:rsidR="007511C9" w:rsidRPr="00322B4B">
        <w:rPr>
          <w:rFonts w:ascii="Times New Roman" w:hAnsi="Times New Roman"/>
          <w:sz w:val="24"/>
          <w:szCs w:val="24"/>
          <w:lang w:val="pl-PL"/>
        </w:rPr>
        <w:t>przebywają</w:t>
      </w:r>
      <w:r w:rsidR="008E2A51" w:rsidRPr="00322B4B">
        <w:rPr>
          <w:rFonts w:ascii="Times New Roman" w:hAnsi="Times New Roman"/>
          <w:sz w:val="24"/>
          <w:szCs w:val="24"/>
        </w:rPr>
        <w:t xml:space="preserve">, w miarę możliwości, </w:t>
      </w:r>
      <w:r w:rsidR="00EF48E5" w:rsidRPr="00322B4B">
        <w:rPr>
          <w:rFonts w:ascii="Times New Roman" w:hAnsi="Times New Roman"/>
          <w:sz w:val="24"/>
          <w:szCs w:val="24"/>
        </w:rPr>
        <w:t>w</w:t>
      </w:r>
      <w:r w:rsidR="00E8191B" w:rsidRPr="00322B4B">
        <w:rPr>
          <w:rFonts w:ascii="Times New Roman" w:hAnsi="Times New Roman"/>
          <w:sz w:val="24"/>
          <w:szCs w:val="24"/>
        </w:rPr>
        <w:t xml:space="preserve"> </w:t>
      </w:r>
      <w:r w:rsidR="00EF48E5" w:rsidRPr="00322B4B">
        <w:rPr>
          <w:rFonts w:ascii="Times New Roman" w:hAnsi="Times New Roman"/>
          <w:sz w:val="24"/>
          <w:szCs w:val="24"/>
        </w:rPr>
        <w:t>stałych</w:t>
      </w:r>
      <w:r w:rsidR="00E8191B" w:rsidRPr="00322B4B">
        <w:rPr>
          <w:rFonts w:ascii="Times New Roman" w:hAnsi="Times New Roman"/>
          <w:sz w:val="24"/>
          <w:szCs w:val="24"/>
        </w:rPr>
        <w:t xml:space="preserve"> </w:t>
      </w:r>
      <w:r w:rsidR="00EF48E5" w:rsidRPr="00322B4B">
        <w:rPr>
          <w:rFonts w:ascii="Times New Roman" w:hAnsi="Times New Roman"/>
          <w:sz w:val="24"/>
          <w:szCs w:val="24"/>
        </w:rPr>
        <w:t>salach.</w:t>
      </w:r>
      <w:r w:rsidR="005D1BDD" w:rsidRPr="00322B4B">
        <w:rPr>
          <w:rFonts w:ascii="Times New Roman" w:hAnsi="Times New Roman"/>
          <w:sz w:val="24"/>
          <w:szCs w:val="24"/>
          <w:lang w:val="pl-PL"/>
        </w:rPr>
        <w:t xml:space="preserve"> Nauczyciel w klasach I-III sam zarządza przerwy między lekcjami, nie rzadziej jednak niż co 45 minut.</w:t>
      </w:r>
    </w:p>
    <w:p w:rsidR="008B0F24" w:rsidRPr="00322B4B" w:rsidRDefault="008B0F24" w:rsidP="00322B4B">
      <w:pPr>
        <w:pStyle w:val="Akapitzlist"/>
        <w:numPr>
          <w:ilvl w:val="0"/>
          <w:numId w:val="3"/>
        </w:numPr>
        <w:spacing w:after="0" w:line="360" w:lineRule="auto"/>
        <w:jc w:val="both"/>
        <w:rPr>
          <w:rFonts w:ascii="Times New Roman" w:hAnsi="Times New Roman"/>
          <w:sz w:val="24"/>
          <w:szCs w:val="24"/>
        </w:rPr>
      </w:pPr>
      <w:r w:rsidRPr="00322B4B">
        <w:rPr>
          <w:rFonts w:ascii="Times New Roman" w:hAnsi="Times New Roman"/>
          <w:sz w:val="24"/>
          <w:szCs w:val="24"/>
          <w:lang w:val="pl-PL"/>
        </w:rPr>
        <w:t xml:space="preserve">Uczniowie klas IV-VIII przebywają, w miarę możliwości, w stałych salach, </w:t>
      </w:r>
      <w:r w:rsidRPr="00322B4B">
        <w:rPr>
          <w:rFonts w:ascii="Times New Roman" w:hAnsi="Times New Roman"/>
          <w:sz w:val="24"/>
          <w:szCs w:val="24"/>
          <w:lang w:val="pl-PL"/>
        </w:rPr>
        <w:br/>
        <w:t xml:space="preserve">z wyłączeniem lekcji wychowania fizycznego, </w:t>
      </w:r>
      <w:r w:rsidR="001F5CE4" w:rsidRPr="00322B4B">
        <w:rPr>
          <w:rFonts w:ascii="Times New Roman" w:hAnsi="Times New Roman"/>
          <w:sz w:val="24"/>
          <w:szCs w:val="24"/>
          <w:lang w:val="pl-PL"/>
        </w:rPr>
        <w:t xml:space="preserve">lekcji języków obcych, </w:t>
      </w:r>
      <w:r w:rsidRPr="00322B4B">
        <w:rPr>
          <w:rFonts w:ascii="Times New Roman" w:hAnsi="Times New Roman"/>
          <w:sz w:val="24"/>
          <w:szCs w:val="24"/>
          <w:lang w:val="pl-PL"/>
        </w:rPr>
        <w:t>informatyki.</w:t>
      </w:r>
    </w:p>
    <w:p w:rsidR="002E5126" w:rsidRPr="00322B4B" w:rsidRDefault="007511C9" w:rsidP="00322B4B">
      <w:pPr>
        <w:pStyle w:val="Akapitzlist"/>
        <w:numPr>
          <w:ilvl w:val="0"/>
          <w:numId w:val="3"/>
        </w:numPr>
        <w:spacing w:after="0" w:line="360" w:lineRule="auto"/>
        <w:jc w:val="both"/>
        <w:rPr>
          <w:rFonts w:ascii="Times New Roman" w:hAnsi="Times New Roman"/>
          <w:sz w:val="24"/>
          <w:szCs w:val="24"/>
        </w:rPr>
      </w:pPr>
      <w:r w:rsidRPr="00322B4B">
        <w:rPr>
          <w:rFonts w:ascii="Times New Roman" w:hAnsi="Times New Roman"/>
          <w:sz w:val="24"/>
          <w:szCs w:val="24"/>
        </w:rPr>
        <w:lastRenderedPageBreak/>
        <w:t>Zapewnia się taką organizację</w:t>
      </w:r>
      <w:r w:rsidR="002E5126" w:rsidRPr="00322B4B">
        <w:rPr>
          <w:rFonts w:ascii="Times New Roman" w:hAnsi="Times New Roman"/>
          <w:sz w:val="24"/>
          <w:szCs w:val="24"/>
        </w:rPr>
        <w:t xml:space="preserve"> pracy i </w:t>
      </w:r>
      <w:r w:rsidRPr="00322B4B">
        <w:rPr>
          <w:rFonts w:ascii="Times New Roman" w:hAnsi="Times New Roman"/>
          <w:sz w:val="24"/>
          <w:szCs w:val="24"/>
          <w:lang w:val="pl-PL"/>
        </w:rPr>
        <w:t xml:space="preserve">jej </w:t>
      </w:r>
      <w:r w:rsidR="002E5126" w:rsidRPr="00322B4B">
        <w:rPr>
          <w:rFonts w:ascii="Times New Roman" w:hAnsi="Times New Roman"/>
          <w:sz w:val="24"/>
          <w:szCs w:val="24"/>
        </w:rPr>
        <w:t>koo</w:t>
      </w:r>
      <w:r w:rsidRPr="00322B4B">
        <w:rPr>
          <w:rFonts w:ascii="Times New Roman" w:hAnsi="Times New Roman"/>
          <w:sz w:val="24"/>
          <w:szCs w:val="24"/>
        </w:rPr>
        <w:t>rdynację</w:t>
      </w:r>
      <w:r w:rsidR="002E5126" w:rsidRPr="00322B4B">
        <w:rPr>
          <w:rFonts w:ascii="Times New Roman" w:hAnsi="Times New Roman"/>
          <w:sz w:val="24"/>
          <w:szCs w:val="24"/>
        </w:rPr>
        <w:t xml:space="preserve">, która utrudni stykanie się ze sobą poszczególnych grup uczniów (różne godziny </w:t>
      </w:r>
      <w:r w:rsidR="005D1BDD" w:rsidRPr="00322B4B">
        <w:rPr>
          <w:rFonts w:ascii="Times New Roman" w:hAnsi="Times New Roman"/>
          <w:sz w:val="24"/>
          <w:szCs w:val="24"/>
          <w:lang w:val="pl-PL"/>
        </w:rPr>
        <w:t>rozpoczynania zajęć, różne godziny spożywania posiłków, różne godziny</w:t>
      </w:r>
      <w:r w:rsidR="002E5126" w:rsidRPr="00322B4B">
        <w:rPr>
          <w:rFonts w:ascii="Times New Roman" w:hAnsi="Times New Roman"/>
          <w:sz w:val="24"/>
          <w:szCs w:val="24"/>
        </w:rPr>
        <w:t xml:space="preserve"> zajęć na boisku).</w:t>
      </w:r>
    </w:p>
    <w:p w:rsidR="00BD2B3C" w:rsidRPr="00322B4B" w:rsidRDefault="0041603C" w:rsidP="00322B4B">
      <w:pPr>
        <w:pStyle w:val="Akapitzlist"/>
        <w:numPr>
          <w:ilvl w:val="0"/>
          <w:numId w:val="3"/>
        </w:numPr>
        <w:spacing w:after="0" w:line="360" w:lineRule="auto"/>
        <w:jc w:val="both"/>
        <w:rPr>
          <w:rFonts w:ascii="Times New Roman" w:hAnsi="Times New Roman"/>
          <w:sz w:val="24"/>
          <w:szCs w:val="24"/>
        </w:rPr>
      </w:pPr>
      <w:r w:rsidRPr="00322B4B">
        <w:rPr>
          <w:rFonts w:ascii="Times New Roman" w:hAnsi="Times New Roman"/>
          <w:sz w:val="24"/>
          <w:szCs w:val="24"/>
        </w:rPr>
        <w:t>Uczeń musi posiada</w:t>
      </w:r>
      <w:r w:rsidR="00FC2A0F" w:rsidRPr="00322B4B">
        <w:rPr>
          <w:rFonts w:ascii="Times New Roman" w:hAnsi="Times New Roman"/>
          <w:sz w:val="24"/>
          <w:szCs w:val="24"/>
        </w:rPr>
        <w:t>ć</w:t>
      </w:r>
      <w:r w:rsidRPr="00322B4B">
        <w:rPr>
          <w:rFonts w:ascii="Times New Roman" w:hAnsi="Times New Roman"/>
          <w:sz w:val="24"/>
          <w:szCs w:val="24"/>
        </w:rPr>
        <w:t xml:space="preserve"> własne przybory i podręczniki, które w czasie zajęć mogą znajdować</w:t>
      </w:r>
      <w:r w:rsidR="00FC2A0F" w:rsidRPr="00322B4B">
        <w:rPr>
          <w:rFonts w:ascii="Times New Roman" w:hAnsi="Times New Roman"/>
          <w:sz w:val="24"/>
          <w:szCs w:val="24"/>
        </w:rPr>
        <w:t xml:space="preserve"> się na stoliku szkolnym ucznia</w:t>
      </w:r>
      <w:r w:rsidR="00E8191B" w:rsidRPr="00322B4B">
        <w:rPr>
          <w:rFonts w:ascii="Times New Roman" w:hAnsi="Times New Roman"/>
          <w:sz w:val="24"/>
          <w:szCs w:val="24"/>
        </w:rPr>
        <w:t xml:space="preserve"> </w:t>
      </w:r>
      <w:r w:rsidR="00FC2A0F" w:rsidRPr="00322B4B">
        <w:rPr>
          <w:rFonts w:ascii="Times New Roman" w:hAnsi="Times New Roman"/>
          <w:sz w:val="24"/>
          <w:szCs w:val="24"/>
        </w:rPr>
        <w:t xml:space="preserve">lub </w:t>
      </w:r>
      <w:r w:rsidRPr="00322B4B">
        <w:rPr>
          <w:rFonts w:ascii="Times New Roman" w:hAnsi="Times New Roman"/>
          <w:sz w:val="24"/>
          <w:szCs w:val="24"/>
        </w:rPr>
        <w:t>w tornistrze</w:t>
      </w:r>
      <w:r w:rsidR="00ED58D6" w:rsidRPr="00322B4B">
        <w:rPr>
          <w:rFonts w:ascii="Times New Roman" w:hAnsi="Times New Roman"/>
          <w:sz w:val="24"/>
          <w:szCs w:val="24"/>
        </w:rPr>
        <w:t>; u</w:t>
      </w:r>
      <w:r w:rsidRPr="00322B4B">
        <w:rPr>
          <w:rFonts w:ascii="Times New Roman" w:hAnsi="Times New Roman"/>
          <w:sz w:val="24"/>
          <w:szCs w:val="24"/>
        </w:rPr>
        <w:t>czniowie nie powinni wymieniać się przyborami szkolnymi między sobą.</w:t>
      </w:r>
    </w:p>
    <w:p w:rsidR="00BD2B3C" w:rsidRPr="004F18B4" w:rsidRDefault="007511C9" w:rsidP="004F18B4">
      <w:pPr>
        <w:pStyle w:val="Akapitzlist"/>
        <w:numPr>
          <w:ilvl w:val="0"/>
          <w:numId w:val="3"/>
        </w:numPr>
        <w:spacing w:after="0" w:line="360" w:lineRule="auto"/>
        <w:jc w:val="both"/>
        <w:rPr>
          <w:rFonts w:ascii="Times New Roman" w:hAnsi="Times New Roman"/>
          <w:sz w:val="24"/>
          <w:szCs w:val="24"/>
        </w:rPr>
      </w:pPr>
      <w:r w:rsidRPr="00322B4B">
        <w:rPr>
          <w:rFonts w:ascii="Times New Roman" w:hAnsi="Times New Roman"/>
          <w:sz w:val="24"/>
          <w:szCs w:val="24"/>
          <w:lang w:val="pl-PL"/>
        </w:rPr>
        <w:t>Wychowankowie i uczniowie nie przynoszą do szkoły/oddziału przedszkolnego niepotrzebnych rzeczy i zabawek.</w:t>
      </w:r>
    </w:p>
    <w:p w:rsidR="00113AD9" w:rsidRPr="00322B4B" w:rsidRDefault="00113AD9" w:rsidP="004F18B4">
      <w:pPr>
        <w:spacing w:after="0" w:line="276" w:lineRule="auto"/>
        <w:rPr>
          <w:rFonts w:ascii="Times New Roman" w:hAnsi="Times New Roman"/>
          <w:b/>
          <w:sz w:val="24"/>
          <w:szCs w:val="24"/>
        </w:rPr>
      </w:pPr>
    </w:p>
    <w:p w:rsidR="0049092D" w:rsidRPr="00322B4B" w:rsidRDefault="0049092D" w:rsidP="00322B4B">
      <w:pPr>
        <w:spacing w:after="0" w:line="360" w:lineRule="auto"/>
        <w:jc w:val="both"/>
        <w:rPr>
          <w:rFonts w:ascii="Times New Roman" w:hAnsi="Times New Roman"/>
          <w:b/>
          <w:sz w:val="24"/>
          <w:szCs w:val="24"/>
        </w:rPr>
      </w:pPr>
      <w:r w:rsidRPr="00322B4B">
        <w:rPr>
          <w:rFonts w:ascii="Times New Roman" w:hAnsi="Times New Roman"/>
          <w:b/>
          <w:sz w:val="24"/>
          <w:szCs w:val="24"/>
        </w:rPr>
        <w:t>§</w:t>
      </w:r>
      <w:r w:rsidR="008B0F24" w:rsidRPr="00322B4B">
        <w:rPr>
          <w:rFonts w:ascii="Times New Roman" w:hAnsi="Times New Roman"/>
          <w:b/>
          <w:sz w:val="24"/>
          <w:szCs w:val="24"/>
        </w:rPr>
        <w:t xml:space="preserve"> 3</w:t>
      </w:r>
    </w:p>
    <w:p w:rsidR="00AB13C1" w:rsidRPr="00322B4B" w:rsidRDefault="009C1978" w:rsidP="00322B4B">
      <w:pPr>
        <w:spacing w:after="0" w:line="360" w:lineRule="auto"/>
        <w:jc w:val="both"/>
        <w:rPr>
          <w:rFonts w:ascii="Times New Roman" w:hAnsi="Times New Roman"/>
          <w:b/>
          <w:sz w:val="24"/>
          <w:szCs w:val="24"/>
        </w:rPr>
      </w:pPr>
      <w:r w:rsidRPr="00322B4B">
        <w:rPr>
          <w:rFonts w:ascii="Times New Roman" w:hAnsi="Times New Roman"/>
          <w:b/>
          <w:sz w:val="24"/>
          <w:szCs w:val="24"/>
        </w:rPr>
        <w:t>Nauczyciele</w:t>
      </w:r>
    </w:p>
    <w:p w:rsidR="00FC2A0F" w:rsidRPr="00322B4B" w:rsidRDefault="008E2AD8" w:rsidP="00322B4B">
      <w:pPr>
        <w:pStyle w:val="Akapitzlist"/>
        <w:numPr>
          <w:ilvl w:val="0"/>
          <w:numId w:val="4"/>
        </w:numPr>
        <w:spacing w:after="0" w:line="360" w:lineRule="auto"/>
        <w:jc w:val="both"/>
        <w:rPr>
          <w:rFonts w:ascii="Times New Roman" w:hAnsi="Times New Roman"/>
          <w:sz w:val="24"/>
          <w:szCs w:val="24"/>
        </w:rPr>
      </w:pPr>
      <w:r w:rsidRPr="00322B4B">
        <w:rPr>
          <w:rFonts w:ascii="Times New Roman" w:hAnsi="Times New Roman"/>
          <w:sz w:val="24"/>
          <w:szCs w:val="24"/>
        </w:rPr>
        <w:t>Nauczyciel p</w:t>
      </w:r>
      <w:r w:rsidR="00503133" w:rsidRPr="00322B4B">
        <w:rPr>
          <w:rFonts w:ascii="Times New Roman" w:hAnsi="Times New Roman"/>
          <w:sz w:val="24"/>
          <w:szCs w:val="24"/>
        </w:rPr>
        <w:t>racuje wg</w:t>
      </w:r>
      <w:r w:rsidR="00E8191B" w:rsidRPr="00322B4B">
        <w:rPr>
          <w:rFonts w:ascii="Times New Roman" w:hAnsi="Times New Roman"/>
          <w:sz w:val="24"/>
          <w:szCs w:val="24"/>
        </w:rPr>
        <w:t xml:space="preserve"> </w:t>
      </w:r>
      <w:r w:rsidR="00503133" w:rsidRPr="00322B4B">
        <w:rPr>
          <w:rFonts w:ascii="Times New Roman" w:hAnsi="Times New Roman"/>
          <w:sz w:val="24"/>
          <w:szCs w:val="24"/>
        </w:rPr>
        <w:t>ustalonego</w:t>
      </w:r>
      <w:r w:rsidR="00E8191B" w:rsidRPr="00322B4B">
        <w:rPr>
          <w:rFonts w:ascii="Times New Roman" w:hAnsi="Times New Roman"/>
          <w:sz w:val="24"/>
          <w:szCs w:val="24"/>
        </w:rPr>
        <w:t xml:space="preserve"> </w:t>
      </w:r>
      <w:r w:rsidR="00503133" w:rsidRPr="00322B4B">
        <w:rPr>
          <w:rFonts w:ascii="Times New Roman" w:hAnsi="Times New Roman"/>
          <w:sz w:val="24"/>
          <w:szCs w:val="24"/>
        </w:rPr>
        <w:t>przez</w:t>
      </w:r>
      <w:r w:rsidR="00E8191B" w:rsidRPr="00322B4B">
        <w:rPr>
          <w:rFonts w:ascii="Times New Roman" w:hAnsi="Times New Roman"/>
          <w:sz w:val="24"/>
          <w:szCs w:val="24"/>
        </w:rPr>
        <w:t xml:space="preserve"> </w:t>
      </w:r>
      <w:r w:rsidR="00503133" w:rsidRPr="00322B4B">
        <w:rPr>
          <w:rFonts w:ascii="Times New Roman" w:hAnsi="Times New Roman"/>
          <w:sz w:val="24"/>
          <w:szCs w:val="24"/>
        </w:rPr>
        <w:t>dyrektora harmonogramu</w:t>
      </w:r>
      <w:r w:rsidR="000250C2" w:rsidRPr="00322B4B">
        <w:rPr>
          <w:rFonts w:ascii="Times New Roman" w:hAnsi="Times New Roman"/>
          <w:sz w:val="24"/>
          <w:szCs w:val="24"/>
          <w:lang w:val="pl-PL"/>
        </w:rPr>
        <w:t>,</w:t>
      </w:r>
      <w:r w:rsidR="00503133" w:rsidRPr="00322B4B">
        <w:rPr>
          <w:rFonts w:ascii="Times New Roman" w:hAnsi="Times New Roman"/>
          <w:sz w:val="24"/>
          <w:szCs w:val="24"/>
        </w:rPr>
        <w:t xml:space="preserve"> realizując zajęcia </w:t>
      </w:r>
      <w:r w:rsidR="008E2A51" w:rsidRPr="00322B4B">
        <w:rPr>
          <w:rFonts w:ascii="Times New Roman" w:hAnsi="Times New Roman"/>
          <w:sz w:val="24"/>
          <w:szCs w:val="24"/>
          <w:lang w:val="pl-PL"/>
        </w:rPr>
        <w:t xml:space="preserve">dydaktyczne, </w:t>
      </w:r>
      <w:r w:rsidR="00503133" w:rsidRPr="00322B4B">
        <w:rPr>
          <w:rFonts w:ascii="Times New Roman" w:hAnsi="Times New Roman"/>
          <w:sz w:val="24"/>
          <w:szCs w:val="24"/>
        </w:rPr>
        <w:t xml:space="preserve"> wychowawcze</w:t>
      </w:r>
      <w:r w:rsidR="008E2A51" w:rsidRPr="00322B4B">
        <w:rPr>
          <w:rFonts w:ascii="Times New Roman" w:hAnsi="Times New Roman"/>
          <w:sz w:val="24"/>
          <w:szCs w:val="24"/>
          <w:lang w:val="pl-PL"/>
        </w:rPr>
        <w:t xml:space="preserve"> i opiekuńcze</w:t>
      </w:r>
      <w:r w:rsidR="00503133" w:rsidRPr="00322B4B">
        <w:rPr>
          <w:rFonts w:ascii="Times New Roman" w:hAnsi="Times New Roman"/>
          <w:sz w:val="24"/>
          <w:szCs w:val="24"/>
        </w:rPr>
        <w:t xml:space="preserve"> w szkole</w:t>
      </w:r>
      <w:r w:rsidR="008E2A51" w:rsidRPr="00322B4B">
        <w:rPr>
          <w:rFonts w:ascii="Times New Roman" w:hAnsi="Times New Roman"/>
          <w:sz w:val="24"/>
          <w:szCs w:val="24"/>
        </w:rPr>
        <w:t>.</w:t>
      </w:r>
    </w:p>
    <w:p w:rsidR="008E2A51" w:rsidRPr="00322B4B" w:rsidRDefault="009C1978" w:rsidP="00322B4B">
      <w:pPr>
        <w:pStyle w:val="Akapitzlist"/>
        <w:numPr>
          <w:ilvl w:val="0"/>
          <w:numId w:val="4"/>
        </w:numPr>
        <w:spacing w:after="0" w:line="360" w:lineRule="auto"/>
        <w:jc w:val="both"/>
        <w:rPr>
          <w:rFonts w:ascii="Times New Roman" w:hAnsi="Times New Roman"/>
          <w:color w:val="FF0000"/>
          <w:sz w:val="24"/>
          <w:szCs w:val="24"/>
        </w:rPr>
      </w:pPr>
      <w:r w:rsidRPr="00322B4B">
        <w:rPr>
          <w:rFonts w:ascii="Times New Roman" w:hAnsi="Times New Roman"/>
          <w:sz w:val="24"/>
          <w:szCs w:val="24"/>
        </w:rPr>
        <w:t xml:space="preserve">Realizacja podstawy programowej odbywa się w formie pracy </w:t>
      </w:r>
      <w:r w:rsidR="008E2A51" w:rsidRPr="00322B4B">
        <w:rPr>
          <w:rFonts w:ascii="Times New Roman" w:hAnsi="Times New Roman"/>
          <w:sz w:val="24"/>
          <w:szCs w:val="24"/>
          <w:lang w:val="pl-PL"/>
        </w:rPr>
        <w:t>stacjonarnej.</w:t>
      </w:r>
    </w:p>
    <w:p w:rsidR="009C1978" w:rsidRPr="00322B4B" w:rsidRDefault="009C1978" w:rsidP="00322B4B">
      <w:pPr>
        <w:pStyle w:val="Akapitzlist"/>
        <w:numPr>
          <w:ilvl w:val="0"/>
          <w:numId w:val="4"/>
        </w:numPr>
        <w:spacing w:after="0" w:line="360" w:lineRule="auto"/>
        <w:jc w:val="both"/>
        <w:rPr>
          <w:rFonts w:ascii="Times New Roman" w:hAnsi="Times New Roman"/>
          <w:sz w:val="24"/>
          <w:szCs w:val="24"/>
        </w:rPr>
      </w:pPr>
      <w:r w:rsidRPr="00322B4B">
        <w:rPr>
          <w:rFonts w:ascii="Times New Roman" w:hAnsi="Times New Roman"/>
          <w:sz w:val="24"/>
          <w:szCs w:val="24"/>
        </w:rPr>
        <w:t xml:space="preserve">Podstawowa forma pracy z dziećmi/uczniami w budynku szkoły to zajęcia </w:t>
      </w:r>
      <w:r w:rsidR="001023B8" w:rsidRPr="00322B4B">
        <w:rPr>
          <w:rFonts w:ascii="Times New Roman" w:hAnsi="Times New Roman"/>
          <w:sz w:val="24"/>
          <w:szCs w:val="24"/>
          <w:lang w:val="pl-PL"/>
        </w:rPr>
        <w:t xml:space="preserve">dydaktyczne, </w:t>
      </w:r>
      <w:r w:rsidR="001023B8" w:rsidRPr="00322B4B">
        <w:rPr>
          <w:rFonts w:ascii="Times New Roman" w:hAnsi="Times New Roman"/>
          <w:sz w:val="24"/>
          <w:szCs w:val="24"/>
        </w:rPr>
        <w:t>opiekuńcze i wychowawcze.</w:t>
      </w:r>
    </w:p>
    <w:p w:rsidR="00A7231D" w:rsidRPr="00322B4B" w:rsidRDefault="00A7231D" w:rsidP="00322B4B">
      <w:pPr>
        <w:pStyle w:val="Akapitzlist"/>
        <w:numPr>
          <w:ilvl w:val="0"/>
          <w:numId w:val="4"/>
        </w:numPr>
        <w:spacing w:after="0" w:line="360" w:lineRule="auto"/>
        <w:jc w:val="both"/>
        <w:rPr>
          <w:rFonts w:ascii="Times New Roman" w:hAnsi="Times New Roman"/>
          <w:sz w:val="24"/>
          <w:szCs w:val="24"/>
        </w:rPr>
      </w:pPr>
      <w:r w:rsidRPr="00322B4B">
        <w:rPr>
          <w:rFonts w:ascii="Times New Roman" w:hAnsi="Times New Roman"/>
          <w:sz w:val="24"/>
          <w:szCs w:val="24"/>
        </w:rPr>
        <w:t>Nauczyciel dokumentuje prowadzone zajęcia w dzienniku elektronicznym w sposób ustalony przez dyrektora szkoły.</w:t>
      </w:r>
    </w:p>
    <w:p w:rsidR="00E8191B" w:rsidRPr="00322B4B" w:rsidRDefault="00C062F2" w:rsidP="00322B4B">
      <w:pPr>
        <w:pStyle w:val="Akapitzlist"/>
        <w:numPr>
          <w:ilvl w:val="0"/>
          <w:numId w:val="4"/>
        </w:numPr>
        <w:spacing w:after="0" w:line="360" w:lineRule="auto"/>
        <w:jc w:val="both"/>
        <w:rPr>
          <w:rFonts w:ascii="Times New Roman" w:hAnsi="Times New Roman"/>
          <w:sz w:val="24"/>
          <w:szCs w:val="24"/>
        </w:rPr>
      </w:pPr>
      <w:r w:rsidRPr="00322B4B">
        <w:rPr>
          <w:rFonts w:ascii="Times New Roman" w:hAnsi="Times New Roman"/>
          <w:sz w:val="24"/>
          <w:szCs w:val="24"/>
        </w:rPr>
        <w:t>Nauczyciel</w:t>
      </w:r>
      <w:r w:rsidR="00E8191B" w:rsidRPr="00322B4B">
        <w:rPr>
          <w:rFonts w:ascii="Times New Roman" w:hAnsi="Times New Roman"/>
          <w:sz w:val="24"/>
          <w:szCs w:val="24"/>
        </w:rPr>
        <w:t xml:space="preserve"> </w:t>
      </w:r>
      <w:r w:rsidR="001023B8" w:rsidRPr="00322B4B">
        <w:rPr>
          <w:rFonts w:ascii="Times New Roman" w:hAnsi="Times New Roman"/>
          <w:sz w:val="24"/>
          <w:szCs w:val="24"/>
          <w:lang w:val="pl-PL"/>
        </w:rPr>
        <w:t>wychowawca</w:t>
      </w:r>
      <w:r w:rsidR="009C1978" w:rsidRPr="00322B4B">
        <w:rPr>
          <w:rFonts w:ascii="Times New Roman" w:hAnsi="Times New Roman"/>
          <w:sz w:val="24"/>
          <w:szCs w:val="24"/>
        </w:rPr>
        <w:t xml:space="preserve"> </w:t>
      </w:r>
      <w:r w:rsidRPr="00322B4B">
        <w:rPr>
          <w:rFonts w:ascii="Times New Roman" w:hAnsi="Times New Roman"/>
          <w:sz w:val="24"/>
          <w:szCs w:val="24"/>
        </w:rPr>
        <w:t>zobowiązany</w:t>
      </w:r>
      <w:r w:rsidR="00E8191B" w:rsidRPr="00322B4B">
        <w:rPr>
          <w:rFonts w:ascii="Times New Roman" w:hAnsi="Times New Roman"/>
          <w:sz w:val="24"/>
          <w:szCs w:val="24"/>
        </w:rPr>
        <w:t xml:space="preserve"> </w:t>
      </w:r>
      <w:r w:rsidRPr="00322B4B">
        <w:rPr>
          <w:rFonts w:ascii="Times New Roman" w:hAnsi="Times New Roman"/>
          <w:sz w:val="24"/>
          <w:szCs w:val="24"/>
        </w:rPr>
        <w:t>jest</w:t>
      </w:r>
      <w:r w:rsidR="00E8191B" w:rsidRPr="00322B4B">
        <w:rPr>
          <w:rFonts w:ascii="Times New Roman" w:hAnsi="Times New Roman"/>
          <w:sz w:val="24"/>
          <w:szCs w:val="24"/>
        </w:rPr>
        <w:t xml:space="preserve"> </w:t>
      </w:r>
      <w:r w:rsidRPr="00322B4B">
        <w:rPr>
          <w:rFonts w:ascii="Times New Roman" w:hAnsi="Times New Roman"/>
          <w:sz w:val="24"/>
          <w:szCs w:val="24"/>
        </w:rPr>
        <w:t>do</w:t>
      </w:r>
      <w:r w:rsidR="00E8191B" w:rsidRPr="00322B4B">
        <w:rPr>
          <w:rFonts w:ascii="Times New Roman" w:hAnsi="Times New Roman"/>
          <w:sz w:val="24"/>
          <w:szCs w:val="24"/>
        </w:rPr>
        <w:t xml:space="preserve"> </w:t>
      </w:r>
      <w:r w:rsidRPr="00322B4B">
        <w:rPr>
          <w:rFonts w:ascii="Times New Roman" w:hAnsi="Times New Roman"/>
          <w:sz w:val="24"/>
          <w:szCs w:val="24"/>
        </w:rPr>
        <w:t>wyjaśnienia</w:t>
      </w:r>
      <w:r w:rsidR="00E8191B" w:rsidRPr="00322B4B">
        <w:rPr>
          <w:rFonts w:ascii="Times New Roman" w:hAnsi="Times New Roman"/>
          <w:sz w:val="24"/>
          <w:szCs w:val="24"/>
        </w:rPr>
        <w:t xml:space="preserve"> </w:t>
      </w:r>
      <w:r w:rsidRPr="00322B4B">
        <w:rPr>
          <w:rFonts w:ascii="Times New Roman" w:hAnsi="Times New Roman"/>
          <w:sz w:val="24"/>
          <w:szCs w:val="24"/>
        </w:rPr>
        <w:t>dzieciom</w:t>
      </w:r>
      <w:r w:rsidR="003A0B76" w:rsidRPr="00322B4B">
        <w:rPr>
          <w:rFonts w:ascii="Times New Roman" w:hAnsi="Times New Roman"/>
          <w:sz w:val="24"/>
          <w:szCs w:val="24"/>
        </w:rPr>
        <w:t>/uczniom</w:t>
      </w:r>
      <w:r w:rsidRPr="00322B4B">
        <w:rPr>
          <w:rFonts w:ascii="Times New Roman" w:hAnsi="Times New Roman"/>
          <w:sz w:val="24"/>
          <w:szCs w:val="24"/>
        </w:rPr>
        <w:t>,</w:t>
      </w:r>
      <w:r w:rsidR="00E8191B" w:rsidRPr="00322B4B">
        <w:rPr>
          <w:rFonts w:ascii="Times New Roman" w:hAnsi="Times New Roman"/>
          <w:sz w:val="24"/>
          <w:szCs w:val="24"/>
        </w:rPr>
        <w:t xml:space="preserve"> </w:t>
      </w:r>
      <w:r w:rsidRPr="00322B4B">
        <w:rPr>
          <w:rFonts w:ascii="Times New Roman" w:hAnsi="Times New Roman"/>
          <w:sz w:val="24"/>
          <w:szCs w:val="24"/>
        </w:rPr>
        <w:t>jakie</w:t>
      </w:r>
      <w:r w:rsidR="00E8191B" w:rsidRPr="00322B4B">
        <w:rPr>
          <w:rFonts w:ascii="Times New Roman" w:hAnsi="Times New Roman"/>
          <w:sz w:val="24"/>
          <w:szCs w:val="24"/>
        </w:rPr>
        <w:t xml:space="preserve"> </w:t>
      </w:r>
      <w:r w:rsidRPr="00322B4B">
        <w:rPr>
          <w:rFonts w:ascii="Times New Roman" w:hAnsi="Times New Roman"/>
          <w:sz w:val="24"/>
          <w:szCs w:val="24"/>
        </w:rPr>
        <w:t>zasady</w:t>
      </w:r>
      <w:r w:rsidR="00E8191B" w:rsidRPr="00322B4B">
        <w:rPr>
          <w:rFonts w:ascii="Times New Roman" w:hAnsi="Times New Roman"/>
          <w:sz w:val="24"/>
          <w:szCs w:val="24"/>
        </w:rPr>
        <w:t xml:space="preserve"> </w:t>
      </w:r>
      <w:r w:rsidRPr="00322B4B">
        <w:rPr>
          <w:rFonts w:ascii="Times New Roman" w:hAnsi="Times New Roman"/>
          <w:sz w:val="24"/>
          <w:szCs w:val="24"/>
        </w:rPr>
        <w:t>bezpieczeństwa</w:t>
      </w:r>
      <w:r w:rsidR="00E8191B" w:rsidRPr="00322B4B">
        <w:rPr>
          <w:rFonts w:ascii="Times New Roman" w:hAnsi="Times New Roman"/>
          <w:sz w:val="24"/>
          <w:szCs w:val="24"/>
        </w:rPr>
        <w:t xml:space="preserve"> </w:t>
      </w:r>
      <w:r w:rsidRPr="00322B4B">
        <w:rPr>
          <w:rFonts w:ascii="Times New Roman" w:hAnsi="Times New Roman"/>
          <w:sz w:val="24"/>
          <w:szCs w:val="24"/>
        </w:rPr>
        <w:t>obecnie</w:t>
      </w:r>
      <w:r w:rsidR="00E8191B" w:rsidRPr="00322B4B">
        <w:rPr>
          <w:rFonts w:ascii="Times New Roman" w:hAnsi="Times New Roman"/>
          <w:sz w:val="24"/>
          <w:szCs w:val="24"/>
        </w:rPr>
        <w:t xml:space="preserve"> </w:t>
      </w:r>
      <w:r w:rsidRPr="00322B4B">
        <w:rPr>
          <w:rFonts w:ascii="Times New Roman" w:hAnsi="Times New Roman"/>
          <w:sz w:val="24"/>
          <w:szCs w:val="24"/>
        </w:rPr>
        <w:t>obowiązują</w:t>
      </w:r>
      <w:r w:rsidR="00E8191B" w:rsidRPr="00322B4B">
        <w:rPr>
          <w:rFonts w:ascii="Times New Roman" w:hAnsi="Times New Roman"/>
          <w:sz w:val="24"/>
          <w:szCs w:val="24"/>
        </w:rPr>
        <w:t xml:space="preserve"> </w:t>
      </w:r>
      <w:r w:rsidRPr="00322B4B">
        <w:rPr>
          <w:rFonts w:ascii="Times New Roman" w:hAnsi="Times New Roman"/>
          <w:sz w:val="24"/>
          <w:szCs w:val="24"/>
        </w:rPr>
        <w:t>w</w:t>
      </w:r>
      <w:r w:rsidR="00E8191B" w:rsidRPr="00322B4B">
        <w:rPr>
          <w:rFonts w:ascii="Times New Roman" w:hAnsi="Times New Roman"/>
          <w:sz w:val="24"/>
          <w:szCs w:val="24"/>
        </w:rPr>
        <w:t xml:space="preserve"> </w:t>
      </w:r>
      <w:r w:rsidR="00FC2A0F" w:rsidRPr="00322B4B">
        <w:rPr>
          <w:rFonts w:ascii="Times New Roman" w:hAnsi="Times New Roman"/>
          <w:sz w:val="24"/>
          <w:szCs w:val="24"/>
        </w:rPr>
        <w:t>szkole</w:t>
      </w:r>
      <w:r w:rsidRPr="00322B4B">
        <w:rPr>
          <w:rFonts w:ascii="Times New Roman" w:hAnsi="Times New Roman"/>
          <w:sz w:val="24"/>
          <w:szCs w:val="24"/>
        </w:rPr>
        <w:t>.</w:t>
      </w:r>
    </w:p>
    <w:p w:rsidR="00C062F2" w:rsidRPr="00322B4B" w:rsidRDefault="00C062F2" w:rsidP="00322B4B">
      <w:pPr>
        <w:pStyle w:val="Akapitzlist"/>
        <w:numPr>
          <w:ilvl w:val="0"/>
          <w:numId w:val="4"/>
        </w:numPr>
        <w:spacing w:after="0" w:line="360" w:lineRule="auto"/>
        <w:jc w:val="both"/>
        <w:rPr>
          <w:rFonts w:ascii="Times New Roman" w:hAnsi="Times New Roman"/>
          <w:sz w:val="24"/>
          <w:szCs w:val="24"/>
        </w:rPr>
      </w:pPr>
      <w:r w:rsidRPr="00322B4B">
        <w:rPr>
          <w:rFonts w:ascii="Times New Roman" w:hAnsi="Times New Roman"/>
          <w:sz w:val="24"/>
          <w:szCs w:val="24"/>
        </w:rPr>
        <w:t>Sala,</w:t>
      </w:r>
      <w:r w:rsidR="00E8191B" w:rsidRPr="00322B4B">
        <w:rPr>
          <w:rFonts w:ascii="Times New Roman" w:hAnsi="Times New Roman"/>
          <w:sz w:val="24"/>
          <w:szCs w:val="24"/>
        </w:rPr>
        <w:t xml:space="preserve"> </w:t>
      </w:r>
      <w:r w:rsidRPr="00322B4B">
        <w:rPr>
          <w:rFonts w:ascii="Times New Roman" w:hAnsi="Times New Roman"/>
          <w:sz w:val="24"/>
          <w:szCs w:val="24"/>
        </w:rPr>
        <w:t>w</w:t>
      </w:r>
      <w:r w:rsidR="00E8191B" w:rsidRPr="00322B4B">
        <w:rPr>
          <w:rFonts w:ascii="Times New Roman" w:hAnsi="Times New Roman"/>
          <w:sz w:val="24"/>
          <w:szCs w:val="24"/>
        </w:rPr>
        <w:t xml:space="preserve"> </w:t>
      </w:r>
      <w:r w:rsidRPr="00322B4B">
        <w:rPr>
          <w:rFonts w:ascii="Times New Roman" w:hAnsi="Times New Roman"/>
          <w:sz w:val="24"/>
          <w:szCs w:val="24"/>
        </w:rPr>
        <w:t>której</w:t>
      </w:r>
      <w:r w:rsidR="00E8191B" w:rsidRPr="00322B4B">
        <w:rPr>
          <w:rFonts w:ascii="Times New Roman" w:hAnsi="Times New Roman"/>
          <w:sz w:val="24"/>
          <w:szCs w:val="24"/>
        </w:rPr>
        <w:t xml:space="preserve"> </w:t>
      </w:r>
      <w:r w:rsidRPr="00322B4B">
        <w:rPr>
          <w:rFonts w:ascii="Times New Roman" w:hAnsi="Times New Roman"/>
          <w:sz w:val="24"/>
          <w:szCs w:val="24"/>
        </w:rPr>
        <w:t>odbywają</w:t>
      </w:r>
      <w:r w:rsidR="00E8191B" w:rsidRPr="00322B4B">
        <w:rPr>
          <w:rFonts w:ascii="Times New Roman" w:hAnsi="Times New Roman"/>
          <w:sz w:val="24"/>
          <w:szCs w:val="24"/>
        </w:rPr>
        <w:t xml:space="preserve"> </w:t>
      </w:r>
      <w:r w:rsidRPr="00322B4B">
        <w:rPr>
          <w:rFonts w:ascii="Times New Roman" w:hAnsi="Times New Roman"/>
          <w:sz w:val="24"/>
          <w:szCs w:val="24"/>
        </w:rPr>
        <w:t>się</w:t>
      </w:r>
      <w:r w:rsidR="00E8191B" w:rsidRPr="00322B4B">
        <w:rPr>
          <w:rFonts w:ascii="Times New Roman" w:hAnsi="Times New Roman"/>
          <w:sz w:val="24"/>
          <w:szCs w:val="24"/>
        </w:rPr>
        <w:t xml:space="preserve"> </w:t>
      </w:r>
      <w:r w:rsidRPr="00322B4B">
        <w:rPr>
          <w:rFonts w:ascii="Times New Roman" w:hAnsi="Times New Roman"/>
          <w:sz w:val="24"/>
          <w:szCs w:val="24"/>
        </w:rPr>
        <w:t>zajęcia,</w:t>
      </w:r>
      <w:r w:rsidR="00E8191B" w:rsidRPr="00322B4B">
        <w:rPr>
          <w:rFonts w:ascii="Times New Roman" w:hAnsi="Times New Roman"/>
          <w:sz w:val="24"/>
          <w:szCs w:val="24"/>
        </w:rPr>
        <w:t xml:space="preserve"> </w:t>
      </w:r>
      <w:r w:rsidRPr="00322B4B">
        <w:rPr>
          <w:rFonts w:ascii="Times New Roman" w:hAnsi="Times New Roman"/>
          <w:sz w:val="24"/>
          <w:szCs w:val="24"/>
        </w:rPr>
        <w:t>powinna</w:t>
      </w:r>
      <w:r w:rsidR="00E8191B" w:rsidRPr="00322B4B">
        <w:rPr>
          <w:rFonts w:ascii="Times New Roman" w:hAnsi="Times New Roman"/>
          <w:sz w:val="24"/>
          <w:szCs w:val="24"/>
        </w:rPr>
        <w:t xml:space="preserve"> </w:t>
      </w:r>
      <w:r w:rsidRPr="00322B4B">
        <w:rPr>
          <w:rFonts w:ascii="Times New Roman" w:hAnsi="Times New Roman"/>
          <w:sz w:val="24"/>
          <w:szCs w:val="24"/>
        </w:rPr>
        <w:t>być</w:t>
      </w:r>
      <w:r w:rsidR="00E8191B" w:rsidRPr="00322B4B">
        <w:rPr>
          <w:rFonts w:ascii="Times New Roman" w:hAnsi="Times New Roman"/>
          <w:sz w:val="24"/>
          <w:szCs w:val="24"/>
        </w:rPr>
        <w:t xml:space="preserve"> </w:t>
      </w:r>
      <w:r w:rsidRPr="00322B4B">
        <w:rPr>
          <w:rFonts w:ascii="Times New Roman" w:hAnsi="Times New Roman"/>
          <w:sz w:val="24"/>
          <w:szCs w:val="24"/>
        </w:rPr>
        <w:t>wietrzona,</w:t>
      </w:r>
      <w:r w:rsidR="00E8191B" w:rsidRPr="00322B4B">
        <w:rPr>
          <w:rFonts w:ascii="Times New Roman" w:hAnsi="Times New Roman"/>
          <w:sz w:val="24"/>
          <w:szCs w:val="24"/>
        </w:rPr>
        <w:t xml:space="preserve"> co najmniej </w:t>
      </w:r>
      <w:r w:rsidRPr="00322B4B">
        <w:rPr>
          <w:rFonts w:ascii="Times New Roman" w:hAnsi="Times New Roman"/>
          <w:sz w:val="24"/>
          <w:szCs w:val="24"/>
        </w:rPr>
        <w:t>raz</w:t>
      </w:r>
      <w:r w:rsidR="00E8191B" w:rsidRPr="00322B4B">
        <w:rPr>
          <w:rFonts w:ascii="Times New Roman" w:hAnsi="Times New Roman"/>
          <w:sz w:val="24"/>
          <w:szCs w:val="24"/>
        </w:rPr>
        <w:t xml:space="preserve"> </w:t>
      </w:r>
      <w:r w:rsidRPr="00322B4B">
        <w:rPr>
          <w:rFonts w:ascii="Times New Roman" w:hAnsi="Times New Roman"/>
          <w:sz w:val="24"/>
          <w:szCs w:val="24"/>
        </w:rPr>
        <w:t>na</w:t>
      </w:r>
      <w:r w:rsidR="00E8191B" w:rsidRPr="00322B4B">
        <w:rPr>
          <w:rFonts w:ascii="Times New Roman" w:hAnsi="Times New Roman"/>
          <w:sz w:val="24"/>
          <w:szCs w:val="24"/>
        </w:rPr>
        <w:t xml:space="preserve"> </w:t>
      </w:r>
      <w:r w:rsidRPr="00322B4B">
        <w:rPr>
          <w:rFonts w:ascii="Times New Roman" w:hAnsi="Times New Roman"/>
          <w:sz w:val="24"/>
          <w:szCs w:val="24"/>
        </w:rPr>
        <w:t>godzinę</w:t>
      </w:r>
      <w:r w:rsidR="00CA30A0" w:rsidRPr="00322B4B">
        <w:rPr>
          <w:rFonts w:ascii="Times New Roman" w:hAnsi="Times New Roman"/>
          <w:sz w:val="24"/>
          <w:szCs w:val="24"/>
        </w:rPr>
        <w:t>; podczas sprzyjających warunków zewnętrznych w</w:t>
      </w:r>
      <w:r w:rsidRPr="00322B4B">
        <w:rPr>
          <w:rFonts w:ascii="Times New Roman" w:hAnsi="Times New Roman"/>
          <w:sz w:val="24"/>
          <w:szCs w:val="24"/>
        </w:rPr>
        <w:t>skazane</w:t>
      </w:r>
      <w:r w:rsidR="00E8191B" w:rsidRPr="00322B4B">
        <w:rPr>
          <w:rFonts w:ascii="Times New Roman" w:hAnsi="Times New Roman"/>
          <w:sz w:val="24"/>
          <w:szCs w:val="24"/>
        </w:rPr>
        <w:t xml:space="preserve"> </w:t>
      </w:r>
      <w:r w:rsidRPr="00322B4B">
        <w:rPr>
          <w:rFonts w:ascii="Times New Roman" w:hAnsi="Times New Roman"/>
          <w:sz w:val="24"/>
          <w:szCs w:val="24"/>
        </w:rPr>
        <w:t>jest</w:t>
      </w:r>
      <w:r w:rsidR="00E8191B" w:rsidRPr="00322B4B">
        <w:rPr>
          <w:rFonts w:ascii="Times New Roman" w:hAnsi="Times New Roman"/>
          <w:sz w:val="24"/>
          <w:szCs w:val="24"/>
        </w:rPr>
        <w:t xml:space="preserve"> </w:t>
      </w:r>
      <w:r w:rsidRPr="00322B4B">
        <w:rPr>
          <w:rFonts w:ascii="Times New Roman" w:hAnsi="Times New Roman"/>
          <w:sz w:val="24"/>
          <w:szCs w:val="24"/>
        </w:rPr>
        <w:t>prowadzenie</w:t>
      </w:r>
      <w:r w:rsidR="00E8191B" w:rsidRPr="00322B4B">
        <w:rPr>
          <w:rFonts w:ascii="Times New Roman" w:hAnsi="Times New Roman"/>
          <w:sz w:val="24"/>
          <w:szCs w:val="24"/>
        </w:rPr>
        <w:t xml:space="preserve"> </w:t>
      </w:r>
      <w:r w:rsidRPr="00322B4B">
        <w:rPr>
          <w:rFonts w:ascii="Times New Roman" w:hAnsi="Times New Roman"/>
          <w:sz w:val="24"/>
          <w:szCs w:val="24"/>
        </w:rPr>
        <w:t>zajęć</w:t>
      </w:r>
      <w:r w:rsidR="00E8191B" w:rsidRPr="00322B4B">
        <w:rPr>
          <w:rFonts w:ascii="Times New Roman" w:hAnsi="Times New Roman"/>
          <w:sz w:val="24"/>
          <w:szCs w:val="24"/>
        </w:rPr>
        <w:t xml:space="preserve"> </w:t>
      </w:r>
      <w:r w:rsidRPr="00322B4B">
        <w:rPr>
          <w:rFonts w:ascii="Times New Roman" w:hAnsi="Times New Roman"/>
          <w:sz w:val="24"/>
          <w:szCs w:val="24"/>
        </w:rPr>
        <w:t>przy</w:t>
      </w:r>
      <w:r w:rsidR="00E8191B" w:rsidRPr="00322B4B">
        <w:rPr>
          <w:rFonts w:ascii="Times New Roman" w:hAnsi="Times New Roman"/>
          <w:sz w:val="24"/>
          <w:szCs w:val="24"/>
        </w:rPr>
        <w:t xml:space="preserve"> </w:t>
      </w:r>
      <w:r w:rsidRPr="00322B4B">
        <w:rPr>
          <w:rFonts w:ascii="Times New Roman" w:hAnsi="Times New Roman"/>
          <w:sz w:val="24"/>
          <w:szCs w:val="24"/>
        </w:rPr>
        <w:t>otwartych</w:t>
      </w:r>
      <w:r w:rsidR="00E8191B" w:rsidRPr="00322B4B">
        <w:rPr>
          <w:rFonts w:ascii="Times New Roman" w:hAnsi="Times New Roman"/>
          <w:sz w:val="24"/>
          <w:szCs w:val="24"/>
        </w:rPr>
        <w:t xml:space="preserve"> </w:t>
      </w:r>
      <w:r w:rsidRPr="00322B4B">
        <w:rPr>
          <w:rFonts w:ascii="Times New Roman" w:hAnsi="Times New Roman"/>
          <w:sz w:val="24"/>
          <w:szCs w:val="24"/>
        </w:rPr>
        <w:t>oknach.</w:t>
      </w:r>
    </w:p>
    <w:p w:rsidR="00380DB7" w:rsidRPr="00322B4B" w:rsidRDefault="00C062F2" w:rsidP="00322B4B">
      <w:pPr>
        <w:pStyle w:val="Akapitzlist"/>
        <w:numPr>
          <w:ilvl w:val="0"/>
          <w:numId w:val="4"/>
        </w:numPr>
        <w:spacing w:after="0" w:line="360" w:lineRule="auto"/>
        <w:jc w:val="both"/>
        <w:rPr>
          <w:rFonts w:ascii="Times New Roman" w:hAnsi="Times New Roman"/>
          <w:spacing w:val="-8"/>
          <w:sz w:val="24"/>
          <w:szCs w:val="24"/>
        </w:rPr>
      </w:pPr>
      <w:r w:rsidRPr="00322B4B">
        <w:rPr>
          <w:rFonts w:ascii="Times New Roman" w:hAnsi="Times New Roman"/>
          <w:spacing w:val="-8"/>
          <w:sz w:val="24"/>
          <w:szCs w:val="24"/>
        </w:rPr>
        <w:t>Nauczyciel</w:t>
      </w:r>
      <w:r w:rsidR="00E8191B" w:rsidRPr="00322B4B">
        <w:rPr>
          <w:rFonts w:ascii="Times New Roman" w:hAnsi="Times New Roman"/>
          <w:spacing w:val="-8"/>
          <w:sz w:val="24"/>
          <w:szCs w:val="24"/>
        </w:rPr>
        <w:t xml:space="preserve"> </w:t>
      </w:r>
      <w:r w:rsidRPr="00322B4B">
        <w:rPr>
          <w:rFonts w:ascii="Times New Roman" w:hAnsi="Times New Roman"/>
          <w:spacing w:val="-8"/>
          <w:sz w:val="24"/>
          <w:szCs w:val="24"/>
        </w:rPr>
        <w:t>zobowiązany</w:t>
      </w:r>
      <w:r w:rsidR="00E8191B" w:rsidRPr="00322B4B">
        <w:rPr>
          <w:rFonts w:ascii="Times New Roman" w:hAnsi="Times New Roman"/>
          <w:spacing w:val="-8"/>
          <w:sz w:val="24"/>
          <w:szCs w:val="24"/>
        </w:rPr>
        <w:t xml:space="preserve"> </w:t>
      </w:r>
      <w:r w:rsidRPr="00322B4B">
        <w:rPr>
          <w:rFonts w:ascii="Times New Roman" w:hAnsi="Times New Roman"/>
          <w:spacing w:val="-8"/>
          <w:sz w:val="24"/>
          <w:szCs w:val="24"/>
        </w:rPr>
        <w:t>jest</w:t>
      </w:r>
      <w:r w:rsidR="00E8191B" w:rsidRPr="00322B4B">
        <w:rPr>
          <w:rFonts w:ascii="Times New Roman" w:hAnsi="Times New Roman"/>
          <w:spacing w:val="-8"/>
          <w:sz w:val="24"/>
          <w:szCs w:val="24"/>
        </w:rPr>
        <w:t xml:space="preserve"> </w:t>
      </w:r>
      <w:r w:rsidRPr="00322B4B">
        <w:rPr>
          <w:rFonts w:ascii="Times New Roman" w:hAnsi="Times New Roman"/>
          <w:spacing w:val="-8"/>
          <w:sz w:val="24"/>
          <w:szCs w:val="24"/>
        </w:rPr>
        <w:t>zwracać</w:t>
      </w:r>
      <w:r w:rsidR="00E8191B" w:rsidRPr="00322B4B">
        <w:rPr>
          <w:rFonts w:ascii="Times New Roman" w:hAnsi="Times New Roman"/>
          <w:spacing w:val="-8"/>
          <w:sz w:val="24"/>
          <w:szCs w:val="24"/>
        </w:rPr>
        <w:t xml:space="preserve"> </w:t>
      </w:r>
      <w:r w:rsidR="00EF5431" w:rsidRPr="00322B4B">
        <w:rPr>
          <w:rFonts w:ascii="Times New Roman" w:hAnsi="Times New Roman"/>
          <w:spacing w:val="-8"/>
          <w:sz w:val="24"/>
          <w:szCs w:val="24"/>
        </w:rPr>
        <w:t xml:space="preserve">uwagę </w:t>
      </w:r>
      <w:r w:rsidR="00E8191B" w:rsidRPr="00322B4B">
        <w:rPr>
          <w:rFonts w:ascii="Times New Roman" w:hAnsi="Times New Roman"/>
          <w:spacing w:val="-8"/>
          <w:sz w:val="24"/>
          <w:szCs w:val="24"/>
        </w:rPr>
        <w:t xml:space="preserve"> </w:t>
      </w:r>
      <w:r w:rsidR="009C1978" w:rsidRPr="00322B4B">
        <w:rPr>
          <w:rFonts w:ascii="Times New Roman" w:hAnsi="Times New Roman"/>
          <w:spacing w:val="-8"/>
          <w:sz w:val="24"/>
          <w:szCs w:val="24"/>
        </w:rPr>
        <w:t>na konieczność</w:t>
      </w:r>
      <w:r w:rsidR="00E8191B" w:rsidRPr="00322B4B">
        <w:rPr>
          <w:rFonts w:ascii="Times New Roman" w:hAnsi="Times New Roman"/>
          <w:spacing w:val="-8"/>
          <w:sz w:val="24"/>
          <w:szCs w:val="24"/>
        </w:rPr>
        <w:t xml:space="preserve"> </w:t>
      </w:r>
      <w:r w:rsidR="009C1978" w:rsidRPr="00322B4B">
        <w:rPr>
          <w:rFonts w:ascii="Times New Roman" w:hAnsi="Times New Roman"/>
          <w:spacing w:val="-8"/>
          <w:sz w:val="24"/>
          <w:szCs w:val="24"/>
        </w:rPr>
        <w:t>regularnego</w:t>
      </w:r>
      <w:r w:rsidR="00E8191B" w:rsidRPr="00322B4B">
        <w:rPr>
          <w:rFonts w:ascii="Times New Roman" w:hAnsi="Times New Roman"/>
          <w:spacing w:val="-8"/>
          <w:sz w:val="24"/>
          <w:szCs w:val="24"/>
        </w:rPr>
        <w:t xml:space="preserve"> </w:t>
      </w:r>
      <w:r w:rsidRPr="00322B4B">
        <w:rPr>
          <w:rFonts w:ascii="Times New Roman" w:hAnsi="Times New Roman"/>
          <w:spacing w:val="-8"/>
          <w:sz w:val="24"/>
          <w:szCs w:val="24"/>
        </w:rPr>
        <w:t>my</w:t>
      </w:r>
      <w:r w:rsidR="009C1978" w:rsidRPr="00322B4B">
        <w:rPr>
          <w:rFonts w:ascii="Times New Roman" w:hAnsi="Times New Roman"/>
          <w:spacing w:val="-8"/>
          <w:sz w:val="24"/>
          <w:szCs w:val="24"/>
        </w:rPr>
        <w:t>cia</w:t>
      </w:r>
      <w:r w:rsidR="00E8191B" w:rsidRPr="00322B4B">
        <w:rPr>
          <w:rFonts w:ascii="Times New Roman" w:hAnsi="Times New Roman"/>
          <w:spacing w:val="-8"/>
          <w:sz w:val="24"/>
          <w:szCs w:val="24"/>
        </w:rPr>
        <w:t xml:space="preserve"> </w:t>
      </w:r>
      <w:r w:rsidRPr="00322B4B">
        <w:rPr>
          <w:rFonts w:ascii="Times New Roman" w:hAnsi="Times New Roman"/>
          <w:spacing w:val="-8"/>
          <w:sz w:val="24"/>
          <w:szCs w:val="24"/>
        </w:rPr>
        <w:t>r</w:t>
      </w:r>
      <w:r w:rsidR="009C1978" w:rsidRPr="00322B4B">
        <w:rPr>
          <w:rFonts w:ascii="Times New Roman" w:hAnsi="Times New Roman"/>
          <w:spacing w:val="-8"/>
          <w:sz w:val="24"/>
          <w:szCs w:val="24"/>
        </w:rPr>
        <w:t>ąk</w:t>
      </w:r>
      <w:r w:rsidRPr="00322B4B">
        <w:rPr>
          <w:rFonts w:ascii="Times New Roman" w:hAnsi="Times New Roman"/>
          <w:spacing w:val="-8"/>
          <w:sz w:val="24"/>
          <w:szCs w:val="24"/>
        </w:rPr>
        <w:t>,</w:t>
      </w:r>
      <w:r w:rsidR="00E8191B" w:rsidRPr="00322B4B">
        <w:rPr>
          <w:rFonts w:ascii="Times New Roman" w:hAnsi="Times New Roman"/>
          <w:spacing w:val="-8"/>
          <w:sz w:val="24"/>
          <w:szCs w:val="24"/>
        </w:rPr>
        <w:t xml:space="preserve"> </w:t>
      </w:r>
      <w:r w:rsidRPr="00322B4B">
        <w:rPr>
          <w:rFonts w:ascii="Times New Roman" w:hAnsi="Times New Roman"/>
          <w:spacing w:val="-8"/>
          <w:sz w:val="24"/>
          <w:szCs w:val="24"/>
        </w:rPr>
        <w:t>szczególnie</w:t>
      </w:r>
      <w:r w:rsidR="00E8191B" w:rsidRPr="00322B4B">
        <w:rPr>
          <w:rFonts w:ascii="Times New Roman" w:hAnsi="Times New Roman"/>
          <w:spacing w:val="-8"/>
          <w:sz w:val="24"/>
          <w:szCs w:val="24"/>
        </w:rPr>
        <w:t xml:space="preserve"> </w:t>
      </w:r>
      <w:r w:rsidRPr="00322B4B">
        <w:rPr>
          <w:rFonts w:ascii="Times New Roman" w:hAnsi="Times New Roman"/>
          <w:spacing w:val="-8"/>
          <w:sz w:val="24"/>
          <w:szCs w:val="24"/>
        </w:rPr>
        <w:t>po przybyciu</w:t>
      </w:r>
      <w:r w:rsidR="00E8191B" w:rsidRPr="00322B4B">
        <w:rPr>
          <w:rFonts w:ascii="Times New Roman" w:hAnsi="Times New Roman"/>
          <w:spacing w:val="-8"/>
          <w:sz w:val="24"/>
          <w:szCs w:val="24"/>
        </w:rPr>
        <w:t xml:space="preserve"> </w:t>
      </w:r>
      <w:r w:rsidRPr="00322B4B">
        <w:rPr>
          <w:rFonts w:ascii="Times New Roman" w:hAnsi="Times New Roman"/>
          <w:spacing w:val="-8"/>
          <w:sz w:val="24"/>
          <w:szCs w:val="24"/>
        </w:rPr>
        <w:t>do</w:t>
      </w:r>
      <w:r w:rsidR="00E8191B" w:rsidRPr="00322B4B">
        <w:rPr>
          <w:rFonts w:ascii="Times New Roman" w:hAnsi="Times New Roman"/>
          <w:spacing w:val="-8"/>
          <w:sz w:val="24"/>
          <w:szCs w:val="24"/>
        </w:rPr>
        <w:t xml:space="preserve"> </w:t>
      </w:r>
      <w:r w:rsidRPr="00322B4B">
        <w:rPr>
          <w:rFonts w:ascii="Times New Roman" w:hAnsi="Times New Roman"/>
          <w:spacing w:val="-8"/>
          <w:sz w:val="24"/>
          <w:szCs w:val="24"/>
        </w:rPr>
        <w:t>szkoły,</w:t>
      </w:r>
      <w:r w:rsidR="00E8191B" w:rsidRPr="00322B4B">
        <w:rPr>
          <w:rFonts w:ascii="Times New Roman" w:hAnsi="Times New Roman"/>
          <w:spacing w:val="-8"/>
          <w:sz w:val="24"/>
          <w:szCs w:val="24"/>
        </w:rPr>
        <w:t xml:space="preserve"> </w:t>
      </w:r>
      <w:r w:rsidRPr="00322B4B">
        <w:rPr>
          <w:rFonts w:ascii="Times New Roman" w:hAnsi="Times New Roman"/>
          <w:spacing w:val="-8"/>
          <w:sz w:val="24"/>
          <w:szCs w:val="24"/>
        </w:rPr>
        <w:t>przed</w:t>
      </w:r>
      <w:r w:rsidR="00E8191B" w:rsidRPr="00322B4B">
        <w:rPr>
          <w:rFonts w:ascii="Times New Roman" w:hAnsi="Times New Roman"/>
          <w:spacing w:val="-8"/>
          <w:sz w:val="24"/>
          <w:szCs w:val="24"/>
        </w:rPr>
        <w:t xml:space="preserve"> </w:t>
      </w:r>
      <w:r w:rsidRPr="00322B4B">
        <w:rPr>
          <w:rFonts w:ascii="Times New Roman" w:hAnsi="Times New Roman"/>
          <w:spacing w:val="-8"/>
          <w:sz w:val="24"/>
          <w:szCs w:val="24"/>
        </w:rPr>
        <w:t>jedzeniem,</w:t>
      </w:r>
      <w:r w:rsidR="00E8191B" w:rsidRPr="00322B4B">
        <w:rPr>
          <w:rFonts w:ascii="Times New Roman" w:hAnsi="Times New Roman"/>
          <w:spacing w:val="-8"/>
          <w:sz w:val="24"/>
          <w:szCs w:val="24"/>
        </w:rPr>
        <w:t xml:space="preserve"> </w:t>
      </w:r>
      <w:r w:rsidRPr="00322B4B">
        <w:rPr>
          <w:rFonts w:ascii="Times New Roman" w:hAnsi="Times New Roman"/>
          <w:spacing w:val="-8"/>
          <w:sz w:val="24"/>
          <w:szCs w:val="24"/>
        </w:rPr>
        <w:t>po</w:t>
      </w:r>
      <w:r w:rsidR="00E8191B" w:rsidRPr="00322B4B">
        <w:rPr>
          <w:rFonts w:ascii="Times New Roman" w:hAnsi="Times New Roman"/>
          <w:spacing w:val="-8"/>
          <w:sz w:val="24"/>
          <w:szCs w:val="24"/>
        </w:rPr>
        <w:t xml:space="preserve"> </w:t>
      </w:r>
      <w:r w:rsidRPr="00322B4B">
        <w:rPr>
          <w:rFonts w:ascii="Times New Roman" w:hAnsi="Times New Roman"/>
          <w:spacing w:val="-8"/>
          <w:sz w:val="24"/>
          <w:szCs w:val="24"/>
        </w:rPr>
        <w:t>skorzystaniu</w:t>
      </w:r>
      <w:r w:rsidR="00E8191B" w:rsidRPr="00322B4B">
        <w:rPr>
          <w:rFonts w:ascii="Times New Roman" w:hAnsi="Times New Roman"/>
          <w:spacing w:val="-8"/>
          <w:sz w:val="24"/>
          <w:szCs w:val="24"/>
        </w:rPr>
        <w:t xml:space="preserve"> </w:t>
      </w:r>
      <w:r w:rsidRPr="00322B4B">
        <w:rPr>
          <w:rFonts w:ascii="Times New Roman" w:hAnsi="Times New Roman"/>
          <w:spacing w:val="-8"/>
          <w:sz w:val="24"/>
          <w:szCs w:val="24"/>
        </w:rPr>
        <w:t>z</w:t>
      </w:r>
      <w:r w:rsidR="00E8191B" w:rsidRPr="00322B4B">
        <w:rPr>
          <w:rFonts w:ascii="Times New Roman" w:hAnsi="Times New Roman"/>
          <w:spacing w:val="-8"/>
          <w:sz w:val="24"/>
          <w:szCs w:val="24"/>
        </w:rPr>
        <w:t xml:space="preserve"> </w:t>
      </w:r>
      <w:r w:rsidRPr="00322B4B">
        <w:rPr>
          <w:rFonts w:ascii="Times New Roman" w:hAnsi="Times New Roman"/>
          <w:spacing w:val="-8"/>
          <w:sz w:val="24"/>
          <w:szCs w:val="24"/>
        </w:rPr>
        <w:t>toalety</w:t>
      </w:r>
      <w:r w:rsidR="00E8191B" w:rsidRPr="00322B4B">
        <w:rPr>
          <w:rFonts w:ascii="Times New Roman" w:hAnsi="Times New Roman"/>
          <w:spacing w:val="-8"/>
          <w:sz w:val="24"/>
          <w:szCs w:val="24"/>
        </w:rPr>
        <w:t xml:space="preserve"> </w:t>
      </w:r>
      <w:r w:rsidRPr="00322B4B">
        <w:rPr>
          <w:rFonts w:ascii="Times New Roman" w:hAnsi="Times New Roman"/>
          <w:spacing w:val="-8"/>
          <w:sz w:val="24"/>
          <w:szCs w:val="24"/>
        </w:rPr>
        <w:t>i</w:t>
      </w:r>
      <w:r w:rsidR="00E8191B" w:rsidRPr="00322B4B">
        <w:rPr>
          <w:rFonts w:ascii="Times New Roman" w:hAnsi="Times New Roman"/>
          <w:spacing w:val="-8"/>
          <w:sz w:val="24"/>
          <w:szCs w:val="24"/>
        </w:rPr>
        <w:t xml:space="preserve"> </w:t>
      </w:r>
      <w:r w:rsidRPr="00322B4B">
        <w:rPr>
          <w:rFonts w:ascii="Times New Roman" w:hAnsi="Times New Roman"/>
          <w:spacing w:val="-8"/>
          <w:sz w:val="24"/>
          <w:szCs w:val="24"/>
        </w:rPr>
        <w:t>po</w:t>
      </w:r>
      <w:r w:rsidR="00E8191B" w:rsidRPr="00322B4B">
        <w:rPr>
          <w:rFonts w:ascii="Times New Roman" w:hAnsi="Times New Roman"/>
          <w:spacing w:val="-8"/>
          <w:sz w:val="24"/>
          <w:szCs w:val="24"/>
        </w:rPr>
        <w:t xml:space="preserve"> </w:t>
      </w:r>
      <w:r w:rsidRPr="00322B4B">
        <w:rPr>
          <w:rFonts w:ascii="Times New Roman" w:hAnsi="Times New Roman"/>
          <w:spacing w:val="-8"/>
          <w:sz w:val="24"/>
          <w:szCs w:val="24"/>
        </w:rPr>
        <w:t>powrocie</w:t>
      </w:r>
      <w:r w:rsidR="00E8191B" w:rsidRPr="00322B4B">
        <w:rPr>
          <w:rFonts w:ascii="Times New Roman" w:hAnsi="Times New Roman"/>
          <w:spacing w:val="-8"/>
          <w:sz w:val="24"/>
          <w:szCs w:val="24"/>
        </w:rPr>
        <w:t xml:space="preserve"> </w:t>
      </w:r>
      <w:r w:rsidRPr="00322B4B">
        <w:rPr>
          <w:rFonts w:ascii="Times New Roman" w:hAnsi="Times New Roman"/>
          <w:spacing w:val="-8"/>
          <w:sz w:val="24"/>
          <w:szCs w:val="24"/>
        </w:rPr>
        <w:t>z</w:t>
      </w:r>
      <w:r w:rsidR="00E8191B" w:rsidRPr="00322B4B">
        <w:rPr>
          <w:rFonts w:ascii="Times New Roman" w:hAnsi="Times New Roman"/>
          <w:spacing w:val="-8"/>
          <w:sz w:val="24"/>
          <w:szCs w:val="24"/>
        </w:rPr>
        <w:t xml:space="preserve"> </w:t>
      </w:r>
      <w:r w:rsidR="00FC2A0F" w:rsidRPr="00322B4B">
        <w:rPr>
          <w:rFonts w:ascii="Times New Roman" w:hAnsi="Times New Roman"/>
          <w:spacing w:val="-8"/>
          <w:sz w:val="24"/>
          <w:szCs w:val="24"/>
        </w:rPr>
        <w:t>zajęć</w:t>
      </w:r>
      <w:r w:rsidR="00E8191B" w:rsidRPr="00322B4B">
        <w:rPr>
          <w:rFonts w:ascii="Times New Roman" w:hAnsi="Times New Roman"/>
          <w:spacing w:val="-8"/>
          <w:sz w:val="24"/>
          <w:szCs w:val="24"/>
        </w:rPr>
        <w:t xml:space="preserve"> </w:t>
      </w:r>
      <w:r w:rsidR="00FC2A0F" w:rsidRPr="00322B4B">
        <w:rPr>
          <w:rFonts w:ascii="Times New Roman" w:hAnsi="Times New Roman"/>
          <w:spacing w:val="-8"/>
          <w:sz w:val="24"/>
          <w:szCs w:val="24"/>
        </w:rPr>
        <w:t>na</w:t>
      </w:r>
      <w:r w:rsidR="00E8191B" w:rsidRPr="00322B4B">
        <w:rPr>
          <w:rFonts w:ascii="Times New Roman" w:hAnsi="Times New Roman"/>
          <w:spacing w:val="-8"/>
          <w:sz w:val="24"/>
          <w:szCs w:val="24"/>
        </w:rPr>
        <w:t xml:space="preserve"> </w:t>
      </w:r>
      <w:r w:rsidR="00FC2A0F" w:rsidRPr="00322B4B">
        <w:rPr>
          <w:rFonts w:ascii="Times New Roman" w:hAnsi="Times New Roman"/>
          <w:spacing w:val="-8"/>
          <w:sz w:val="24"/>
          <w:szCs w:val="24"/>
        </w:rPr>
        <w:t>świeżym</w:t>
      </w:r>
      <w:r w:rsidR="00E8191B" w:rsidRPr="00322B4B">
        <w:rPr>
          <w:rFonts w:ascii="Times New Roman" w:hAnsi="Times New Roman"/>
          <w:spacing w:val="-8"/>
          <w:sz w:val="24"/>
          <w:szCs w:val="24"/>
        </w:rPr>
        <w:t xml:space="preserve"> </w:t>
      </w:r>
      <w:r w:rsidR="00FC2A0F" w:rsidRPr="00322B4B">
        <w:rPr>
          <w:rFonts w:ascii="Times New Roman" w:hAnsi="Times New Roman"/>
          <w:spacing w:val="-8"/>
          <w:sz w:val="24"/>
          <w:szCs w:val="24"/>
        </w:rPr>
        <w:t>powietrzu</w:t>
      </w:r>
      <w:r w:rsidR="00380DB7" w:rsidRPr="00322B4B">
        <w:rPr>
          <w:rFonts w:ascii="Times New Roman" w:hAnsi="Times New Roman"/>
          <w:spacing w:val="-8"/>
          <w:sz w:val="24"/>
          <w:szCs w:val="24"/>
          <w:lang w:val="pl-PL"/>
        </w:rPr>
        <w:t>.</w:t>
      </w:r>
    </w:p>
    <w:p w:rsidR="00380DB7" w:rsidRPr="00322B4B" w:rsidRDefault="00380DB7" w:rsidP="006E2759">
      <w:pPr>
        <w:pStyle w:val="Akapitzlist"/>
        <w:spacing w:after="0" w:line="360" w:lineRule="auto"/>
        <w:ind w:left="0"/>
        <w:jc w:val="both"/>
        <w:rPr>
          <w:rFonts w:ascii="Times New Roman" w:hAnsi="Times New Roman"/>
          <w:b/>
          <w:sz w:val="24"/>
          <w:szCs w:val="24"/>
        </w:rPr>
      </w:pPr>
    </w:p>
    <w:p w:rsidR="007518F2" w:rsidRPr="00322B4B" w:rsidRDefault="0049092D" w:rsidP="00322B4B">
      <w:pPr>
        <w:pStyle w:val="Akapitzlist"/>
        <w:spacing w:after="0" w:line="360" w:lineRule="auto"/>
        <w:ind w:left="0"/>
        <w:jc w:val="both"/>
        <w:rPr>
          <w:rFonts w:ascii="Times New Roman" w:hAnsi="Times New Roman"/>
          <w:spacing w:val="-8"/>
          <w:sz w:val="24"/>
          <w:szCs w:val="24"/>
          <w:lang w:val="pl-PL"/>
        </w:rPr>
      </w:pPr>
      <w:r w:rsidRPr="00322B4B">
        <w:rPr>
          <w:rFonts w:ascii="Times New Roman" w:hAnsi="Times New Roman"/>
          <w:b/>
          <w:sz w:val="24"/>
          <w:szCs w:val="24"/>
        </w:rPr>
        <w:t xml:space="preserve">§ </w:t>
      </w:r>
      <w:r w:rsidR="008B0F24" w:rsidRPr="00322B4B">
        <w:rPr>
          <w:rFonts w:ascii="Times New Roman" w:hAnsi="Times New Roman"/>
          <w:b/>
          <w:sz w:val="24"/>
          <w:szCs w:val="24"/>
          <w:lang w:val="pl-PL"/>
        </w:rPr>
        <w:t>4</w:t>
      </w:r>
    </w:p>
    <w:p w:rsidR="00AB13C1" w:rsidRPr="00322B4B" w:rsidRDefault="009C1978" w:rsidP="00322B4B">
      <w:pPr>
        <w:spacing w:after="0" w:line="360" w:lineRule="auto"/>
        <w:jc w:val="both"/>
        <w:rPr>
          <w:rFonts w:ascii="Times New Roman" w:hAnsi="Times New Roman"/>
          <w:b/>
          <w:sz w:val="24"/>
          <w:szCs w:val="24"/>
        </w:rPr>
      </w:pPr>
      <w:r w:rsidRPr="00322B4B">
        <w:rPr>
          <w:rFonts w:ascii="Times New Roman" w:hAnsi="Times New Roman"/>
          <w:b/>
          <w:sz w:val="24"/>
          <w:szCs w:val="24"/>
        </w:rPr>
        <w:t>Rodzice</w:t>
      </w:r>
    </w:p>
    <w:p w:rsidR="00302F91" w:rsidRPr="00322B4B" w:rsidRDefault="00302F91" w:rsidP="00322B4B">
      <w:pPr>
        <w:pStyle w:val="Akapitzlist"/>
        <w:numPr>
          <w:ilvl w:val="0"/>
          <w:numId w:val="6"/>
        </w:numPr>
        <w:spacing w:after="0" w:line="360" w:lineRule="auto"/>
        <w:jc w:val="both"/>
        <w:rPr>
          <w:rFonts w:ascii="Times New Roman" w:hAnsi="Times New Roman"/>
          <w:sz w:val="24"/>
          <w:szCs w:val="24"/>
        </w:rPr>
      </w:pPr>
      <w:r w:rsidRPr="00322B4B">
        <w:rPr>
          <w:rFonts w:ascii="Times New Roman" w:hAnsi="Times New Roman"/>
          <w:sz w:val="24"/>
          <w:szCs w:val="24"/>
        </w:rPr>
        <w:t>Do</w:t>
      </w:r>
      <w:r w:rsidR="00E8191B" w:rsidRPr="00322B4B">
        <w:rPr>
          <w:rFonts w:ascii="Times New Roman" w:hAnsi="Times New Roman"/>
          <w:sz w:val="24"/>
          <w:szCs w:val="24"/>
        </w:rPr>
        <w:t xml:space="preserve"> </w:t>
      </w:r>
      <w:r w:rsidRPr="00322B4B">
        <w:rPr>
          <w:rFonts w:ascii="Times New Roman" w:hAnsi="Times New Roman"/>
          <w:sz w:val="24"/>
          <w:szCs w:val="24"/>
        </w:rPr>
        <w:t>szkoły</w:t>
      </w:r>
      <w:r w:rsidR="00E8191B" w:rsidRPr="00322B4B">
        <w:rPr>
          <w:rFonts w:ascii="Times New Roman" w:hAnsi="Times New Roman"/>
          <w:sz w:val="24"/>
          <w:szCs w:val="24"/>
        </w:rPr>
        <w:t xml:space="preserve"> </w:t>
      </w:r>
      <w:r w:rsidRPr="00322B4B">
        <w:rPr>
          <w:rFonts w:ascii="Times New Roman" w:hAnsi="Times New Roman"/>
          <w:sz w:val="24"/>
          <w:szCs w:val="24"/>
        </w:rPr>
        <w:t>można</w:t>
      </w:r>
      <w:r w:rsidR="00E8191B" w:rsidRPr="00322B4B">
        <w:rPr>
          <w:rFonts w:ascii="Times New Roman" w:hAnsi="Times New Roman"/>
          <w:sz w:val="24"/>
          <w:szCs w:val="24"/>
        </w:rPr>
        <w:t xml:space="preserve"> </w:t>
      </w:r>
      <w:r w:rsidRPr="00322B4B">
        <w:rPr>
          <w:rFonts w:ascii="Times New Roman" w:hAnsi="Times New Roman"/>
          <w:sz w:val="24"/>
          <w:szCs w:val="24"/>
        </w:rPr>
        <w:t>przyprowadzać</w:t>
      </w:r>
      <w:r w:rsidR="00610D0E" w:rsidRPr="00322B4B">
        <w:rPr>
          <w:rFonts w:ascii="Times New Roman" w:hAnsi="Times New Roman"/>
          <w:sz w:val="24"/>
          <w:szCs w:val="24"/>
        </w:rPr>
        <w:t xml:space="preserve">/może przyjść </w:t>
      </w:r>
      <w:r w:rsidRPr="00322B4B">
        <w:rPr>
          <w:rFonts w:ascii="Times New Roman" w:hAnsi="Times New Roman"/>
          <w:sz w:val="24"/>
          <w:szCs w:val="24"/>
        </w:rPr>
        <w:t>tylko</w:t>
      </w:r>
      <w:r w:rsidR="00E8191B" w:rsidRPr="00322B4B">
        <w:rPr>
          <w:rFonts w:ascii="Times New Roman" w:hAnsi="Times New Roman"/>
          <w:sz w:val="24"/>
          <w:szCs w:val="24"/>
        </w:rPr>
        <w:t xml:space="preserve"> </w:t>
      </w:r>
      <w:r w:rsidR="00EF5431" w:rsidRPr="00322B4B">
        <w:rPr>
          <w:rFonts w:ascii="Times New Roman" w:hAnsi="Times New Roman"/>
          <w:sz w:val="24"/>
          <w:szCs w:val="24"/>
          <w:lang w:val="pl-PL"/>
        </w:rPr>
        <w:t>dziecko</w:t>
      </w:r>
      <w:r w:rsidR="00E8191B" w:rsidRPr="00322B4B">
        <w:rPr>
          <w:rFonts w:ascii="Times New Roman" w:hAnsi="Times New Roman"/>
          <w:sz w:val="24"/>
          <w:szCs w:val="24"/>
        </w:rPr>
        <w:t xml:space="preserve"> </w:t>
      </w:r>
      <w:r w:rsidR="00610D0E" w:rsidRPr="00322B4B">
        <w:rPr>
          <w:rFonts w:ascii="Times New Roman" w:hAnsi="Times New Roman"/>
          <w:sz w:val="24"/>
          <w:szCs w:val="24"/>
        </w:rPr>
        <w:t>zdrow</w:t>
      </w:r>
      <w:r w:rsidR="002A5D8A" w:rsidRPr="00322B4B">
        <w:rPr>
          <w:rFonts w:ascii="Times New Roman" w:hAnsi="Times New Roman"/>
          <w:sz w:val="24"/>
          <w:szCs w:val="24"/>
          <w:lang w:val="pl-PL"/>
        </w:rPr>
        <w:t>e</w:t>
      </w:r>
      <w:r w:rsidR="00EF5431" w:rsidRPr="00322B4B">
        <w:rPr>
          <w:rFonts w:ascii="Times New Roman" w:hAnsi="Times New Roman"/>
          <w:sz w:val="24"/>
          <w:szCs w:val="24"/>
          <w:lang w:val="pl-PL"/>
        </w:rPr>
        <w:t>/zdrow</w:t>
      </w:r>
      <w:r w:rsidR="002A5D8A" w:rsidRPr="00322B4B">
        <w:rPr>
          <w:rFonts w:ascii="Times New Roman" w:hAnsi="Times New Roman"/>
          <w:sz w:val="24"/>
          <w:szCs w:val="24"/>
          <w:lang w:val="pl-PL"/>
        </w:rPr>
        <w:t>y</w:t>
      </w:r>
      <w:r w:rsidR="00610D0E" w:rsidRPr="00322B4B">
        <w:rPr>
          <w:rFonts w:ascii="Times New Roman" w:hAnsi="Times New Roman"/>
          <w:sz w:val="24"/>
          <w:szCs w:val="24"/>
        </w:rPr>
        <w:t xml:space="preserve"> </w:t>
      </w:r>
      <w:r w:rsidRPr="00322B4B">
        <w:rPr>
          <w:rFonts w:ascii="Times New Roman" w:hAnsi="Times New Roman"/>
          <w:sz w:val="24"/>
          <w:szCs w:val="24"/>
        </w:rPr>
        <w:t>-</w:t>
      </w:r>
      <w:r w:rsidR="00610D0E" w:rsidRPr="00322B4B">
        <w:rPr>
          <w:rFonts w:ascii="Times New Roman" w:hAnsi="Times New Roman"/>
          <w:sz w:val="24"/>
          <w:szCs w:val="24"/>
        </w:rPr>
        <w:t xml:space="preserve"> </w:t>
      </w:r>
      <w:r w:rsidRPr="00322B4B">
        <w:rPr>
          <w:rFonts w:ascii="Times New Roman" w:hAnsi="Times New Roman"/>
          <w:sz w:val="24"/>
          <w:szCs w:val="24"/>
        </w:rPr>
        <w:t>bez</w:t>
      </w:r>
      <w:r w:rsidR="00E8191B" w:rsidRPr="00322B4B">
        <w:rPr>
          <w:rFonts w:ascii="Times New Roman" w:hAnsi="Times New Roman"/>
          <w:sz w:val="24"/>
          <w:szCs w:val="24"/>
        </w:rPr>
        <w:t xml:space="preserve"> </w:t>
      </w:r>
      <w:r w:rsidR="00FC1D61" w:rsidRPr="00322B4B">
        <w:rPr>
          <w:rFonts w:ascii="Times New Roman" w:hAnsi="Times New Roman"/>
          <w:sz w:val="24"/>
          <w:szCs w:val="24"/>
        </w:rPr>
        <w:t>jakichkol</w:t>
      </w:r>
      <w:r w:rsidR="00E8191B" w:rsidRPr="00322B4B">
        <w:rPr>
          <w:rFonts w:ascii="Times New Roman" w:hAnsi="Times New Roman"/>
          <w:sz w:val="24"/>
          <w:szCs w:val="24"/>
        </w:rPr>
        <w:t xml:space="preserve">wiek </w:t>
      </w:r>
      <w:r w:rsidRPr="00322B4B">
        <w:rPr>
          <w:rFonts w:ascii="Times New Roman" w:hAnsi="Times New Roman"/>
          <w:sz w:val="24"/>
          <w:szCs w:val="24"/>
        </w:rPr>
        <w:t>objawów</w:t>
      </w:r>
      <w:r w:rsidR="00E8191B" w:rsidRPr="00322B4B">
        <w:rPr>
          <w:rFonts w:ascii="Times New Roman" w:hAnsi="Times New Roman"/>
          <w:sz w:val="24"/>
          <w:szCs w:val="24"/>
        </w:rPr>
        <w:t xml:space="preserve"> </w:t>
      </w:r>
      <w:r w:rsidRPr="00322B4B">
        <w:rPr>
          <w:rFonts w:ascii="Times New Roman" w:hAnsi="Times New Roman"/>
          <w:sz w:val="24"/>
          <w:szCs w:val="24"/>
        </w:rPr>
        <w:t>chorobowych.</w:t>
      </w:r>
    </w:p>
    <w:p w:rsidR="00302F91" w:rsidRPr="00322B4B" w:rsidRDefault="00302F91" w:rsidP="00322B4B">
      <w:pPr>
        <w:pStyle w:val="Akapitzlist"/>
        <w:numPr>
          <w:ilvl w:val="0"/>
          <w:numId w:val="6"/>
        </w:numPr>
        <w:spacing w:after="0" w:line="360" w:lineRule="auto"/>
        <w:jc w:val="both"/>
        <w:rPr>
          <w:rFonts w:ascii="Times New Roman" w:hAnsi="Times New Roman"/>
          <w:sz w:val="24"/>
          <w:szCs w:val="24"/>
        </w:rPr>
      </w:pPr>
      <w:r w:rsidRPr="00322B4B">
        <w:rPr>
          <w:rFonts w:ascii="Times New Roman" w:hAnsi="Times New Roman"/>
          <w:sz w:val="24"/>
          <w:szCs w:val="24"/>
        </w:rPr>
        <w:t>Nie</w:t>
      </w:r>
      <w:r w:rsidR="00E8191B" w:rsidRPr="00322B4B">
        <w:rPr>
          <w:rFonts w:ascii="Times New Roman" w:hAnsi="Times New Roman"/>
          <w:sz w:val="24"/>
          <w:szCs w:val="24"/>
        </w:rPr>
        <w:t xml:space="preserve"> </w:t>
      </w:r>
      <w:r w:rsidRPr="00322B4B">
        <w:rPr>
          <w:rFonts w:ascii="Times New Roman" w:hAnsi="Times New Roman"/>
          <w:sz w:val="24"/>
          <w:szCs w:val="24"/>
        </w:rPr>
        <w:t>można</w:t>
      </w:r>
      <w:r w:rsidR="00E8191B" w:rsidRPr="00322B4B">
        <w:rPr>
          <w:rFonts w:ascii="Times New Roman" w:hAnsi="Times New Roman"/>
          <w:sz w:val="24"/>
          <w:szCs w:val="24"/>
        </w:rPr>
        <w:t xml:space="preserve"> </w:t>
      </w:r>
      <w:r w:rsidRPr="00322B4B">
        <w:rPr>
          <w:rFonts w:ascii="Times New Roman" w:hAnsi="Times New Roman"/>
          <w:sz w:val="24"/>
          <w:szCs w:val="24"/>
        </w:rPr>
        <w:t>przyprowadzić</w:t>
      </w:r>
      <w:r w:rsidR="00FC1D61" w:rsidRPr="00322B4B">
        <w:rPr>
          <w:rFonts w:ascii="Times New Roman" w:hAnsi="Times New Roman"/>
          <w:sz w:val="24"/>
          <w:szCs w:val="24"/>
        </w:rPr>
        <w:t xml:space="preserve">/puścić </w:t>
      </w:r>
      <w:r w:rsidRPr="00322B4B">
        <w:rPr>
          <w:rFonts w:ascii="Times New Roman" w:hAnsi="Times New Roman"/>
          <w:sz w:val="24"/>
          <w:szCs w:val="24"/>
        </w:rPr>
        <w:t>dziecka</w:t>
      </w:r>
      <w:r w:rsidR="00E8191B" w:rsidRPr="00322B4B">
        <w:rPr>
          <w:rFonts w:ascii="Times New Roman" w:hAnsi="Times New Roman"/>
          <w:sz w:val="24"/>
          <w:szCs w:val="24"/>
        </w:rPr>
        <w:t xml:space="preserve"> </w:t>
      </w:r>
      <w:r w:rsidRPr="00322B4B">
        <w:rPr>
          <w:rFonts w:ascii="Times New Roman" w:hAnsi="Times New Roman"/>
          <w:sz w:val="24"/>
          <w:szCs w:val="24"/>
        </w:rPr>
        <w:t>do</w:t>
      </w:r>
      <w:r w:rsidR="00E8191B" w:rsidRPr="00322B4B">
        <w:rPr>
          <w:rFonts w:ascii="Times New Roman" w:hAnsi="Times New Roman"/>
          <w:sz w:val="24"/>
          <w:szCs w:val="24"/>
        </w:rPr>
        <w:t xml:space="preserve"> </w:t>
      </w:r>
      <w:r w:rsidRPr="00322B4B">
        <w:rPr>
          <w:rFonts w:ascii="Times New Roman" w:hAnsi="Times New Roman"/>
          <w:sz w:val="24"/>
          <w:szCs w:val="24"/>
        </w:rPr>
        <w:t>szkoły,</w:t>
      </w:r>
      <w:r w:rsidR="00E8191B" w:rsidRPr="00322B4B">
        <w:rPr>
          <w:rFonts w:ascii="Times New Roman" w:hAnsi="Times New Roman"/>
          <w:sz w:val="24"/>
          <w:szCs w:val="24"/>
        </w:rPr>
        <w:t xml:space="preserve"> </w:t>
      </w:r>
      <w:r w:rsidRPr="00322B4B">
        <w:rPr>
          <w:rFonts w:ascii="Times New Roman" w:hAnsi="Times New Roman"/>
          <w:sz w:val="24"/>
          <w:szCs w:val="24"/>
        </w:rPr>
        <w:t>jeżeli</w:t>
      </w:r>
      <w:r w:rsidR="00E8191B" w:rsidRPr="00322B4B">
        <w:rPr>
          <w:rFonts w:ascii="Times New Roman" w:hAnsi="Times New Roman"/>
          <w:sz w:val="24"/>
          <w:szCs w:val="24"/>
        </w:rPr>
        <w:t xml:space="preserve"> </w:t>
      </w:r>
      <w:r w:rsidRPr="00322B4B">
        <w:rPr>
          <w:rFonts w:ascii="Times New Roman" w:hAnsi="Times New Roman"/>
          <w:sz w:val="24"/>
          <w:szCs w:val="24"/>
        </w:rPr>
        <w:t>w</w:t>
      </w:r>
      <w:r w:rsidR="00E8191B" w:rsidRPr="00322B4B">
        <w:rPr>
          <w:rFonts w:ascii="Times New Roman" w:hAnsi="Times New Roman"/>
          <w:sz w:val="24"/>
          <w:szCs w:val="24"/>
        </w:rPr>
        <w:t xml:space="preserve"> </w:t>
      </w:r>
      <w:r w:rsidRPr="00322B4B">
        <w:rPr>
          <w:rFonts w:ascii="Times New Roman" w:hAnsi="Times New Roman"/>
          <w:sz w:val="24"/>
          <w:szCs w:val="24"/>
        </w:rPr>
        <w:t>domu</w:t>
      </w:r>
      <w:r w:rsidR="00E8191B" w:rsidRPr="00322B4B">
        <w:rPr>
          <w:rFonts w:ascii="Times New Roman" w:hAnsi="Times New Roman"/>
          <w:sz w:val="24"/>
          <w:szCs w:val="24"/>
        </w:rPr>
        <w:t xml:space="preserve"> </w:t>
      </w:r>
      <w:r w:rsidRPr="00322B4B">
        <w:rPr>
          <w:rFonts w:ascii="Times New Roman" w:hAnsi="Times New Roman"/>
          <w:sz w:val="24"/>
          <w:szCs w:val="24"/>
        </w:rPr>
        <w:t>przebywa</w:t>
      </w:r>
      <w:r w:rsidR="00E8191B" w:rsidRPr="00322B4B">
        <w:rPr>
          <w:rFonts w:ascii="Times New Roman" w:hAnsi="Times New Roman"/>
          <w:sz w:val="24"/>
          <w:szCs w:val="24"/>
        </w:rPr>
        <w:t xml:space="preserve"> </w:t>
      </w:r>
      <w:r w:rsidRPr="00322B4B">
        <w:rPr>
          <w:rFonts w:ascii="Times New Roman" w:hAnsi="Times New Roman"/>
          <w:sz w:val="24"/>
          <w:szCs w:val="24"/>
        </w:rPr>
        <w:t>ktoś</w:t>
      </w:r>
      <w:r w:rsidR="00E8191B" w:rsidRPr="00322B4B">
        <w:rPr>
          <w:rFonts w:ascii="Times New Roman" w:hAnsi="Times New Roman"/>
          <w:sz w:val="24"/>
          <w:szCs w:val="24"/>
        </w:rPr>
        <w:t xml:space="preserve"> </w:t>
      </w:r>
      <w:r w:rsidRPr="00322B4B">
        <w:rPr>
          <w:rFonts w:ascii="Times New Roman" w:hAnsi="Times New Roman"/>
          <w:sz w:val="24"/>
          <w:szCs w:val="24"/>
        </w:rPr>
        <w:t>na</w:t>
      </w:r>
      <w:r w:rsidR="00E8191B" w:rsidRPr="00322B4B">
        <w:rPr>
          <w:rFonts w:ascii="Times New Roman" w:hAnsi="Times New Roman"/>
          <w:sz w:val="24"/>
          <w:szCs w:val="24"/>
        </w:rPr>
        <w:t xml:space="preserve"> </w:t>
      </w:r>
      <w:r w:rsidRPr="00322B4B">
        <w:rPr>
          <w:rFonts w:ascii="Times New Roman" w:hAnsi="Times New Roman"/>
          <w:sz w:val="24"/>
          <w:szCs w:val="24"/>
        </w:rPr>
        <w:t>kwarantannie</w:t>
      </w:r>
      <w:r w:rsidR="00E8191B" w:rsidRPr="00322B4B">
        <w:rPr>
          <w:rFonts w:ascii="Times New Roman" w:hAnsi="Times New Roman"/>
          <w:sz w:val="24"/>
          <w:szCs w:val="24"/>
        </w:rPr>
        <w:t xml:space="preserve"> </w:t>
      </w:r>
      <w:r w:rsidRPr="00322B4B">
        <w:rPr>
          <w:rFonts w:ascii="Times New Roman" w:hAnsi="Times New Roman"/>
          <w:sz w:val="24"/>
          <w:szCs w:val="24"/>
        </w:rPr>
        <w:t>lub</w:t>
      </w:r>
      <w:r w:rsidR="00E8191B" w:rsidRPr="00322B4B">
        <w:rPr>
          <w:rFonts w:ascii="Times New Roman" w:hAnsi="Times New Roman"/>
          <w:sz w:val="24"/>
          <w:szCs w:val="24"/>
        </w:rPr>
        <w:t xml:space="preserve"> </w:t>
      </w:r>
      <w:r w:rsidRPr="00322B4B">
        <w:rPr>
          <w:rFonts w:ascii="Times New Roman" w:hAnsi="Times New Roman"/>
          <w:sz w:val="24"/>
          <w:szCs w:val="24"/>
        </w:rPr>
        <w:t>w</w:t>
      </w:r>
      <w:r w:rsidR="00E8191B" w:rsidRPr="00322B4B">
        <w:rPr>
          <w:rFonts w:ascii="Times New Roman" w:hAnsi="Times New Roman"/>
          <w:sz w:val="24"/>
          <w:szCs w:val="24"/>
        </w:rPr>
        <w:t xml:space="preserve"> </w:t>
      </w:r>
      <w:r w:rsidRPr="00322B4B">
        <w:rPr>
          <w:rFonts w:ascii="Times New Roman" w:hAnsi="Times New Roman"/>
          <w:sz w:val="24"/>
          <w:szCs w:val="24"/>
        </w:rPr>
        <w:t>izolacji.</w:t>
      </w:r>
    </w:p>
    <w:p w:rsidR="008C046C" w:rsidRPr="006E2759" w:rsidRDefault="007518F2" w:rsidP="00322B4B">
      <w:pPr>
        <w:pStyle w:val="Akapitzlist"/>
        <w:numPr>
          <w:ilvl w:val="0"/>
          <w:numId w:val="6"/>
        </w:numPr>
        <w:spacing w:after="0" w:line="360" w:lineRule="auto"/>
        <w:jc w:val="both"/>
        <w:rPr>
          <w:rFonts w:ascii="Times New Roman" w:hAnsi="Times New Roman"/>
          <w:sz w:val="24"/>
          <w:szCs w:val="24"/>
        </w:rPr>
      </w:pPr>
      <w:r w:rsidRPr="00322B4B">
        <w:rPr>
          <w:rFonts w:ascii="Times New Roman" w:hAnsi="Times New Roman"/>
          <w:sz w:val="24"/>
          <w:szCs w:val="24"/>
        </w:rPr>
        <w:lastRenderedPageBreak/>
        <w:t>Rodzic</w:t>
      </w:r>
      <w:r w:rsidR="00CA30A0" w:rsidRPr="00322B4B">
        <w:rPr>
          <w:rFonts w:ascii="Times New Roman" w:hAnsi="Times New Roman"/>
          <w:sz w:val="24"/>
          <w:szCs w:val="24"/>
        </w:rPr>
        <w:t>e</w:t>
      </w:r>
      <w:r w:rsidR="00A708BB" w:rsidRPr="00322B4B">
        <w:rPr>
          <w:rFonts w:ascii="Times New Roman" w:hAnsi="Times New Roman"/>
          <w:sz w:val="24"/>
          <w:szCs w:val="24"/>
        </w:rPr>
        <w:t xml:space="preserve"> </w:t>
      </w:r>
      <w:r w:rsidRPr="00322B4B">
        <w:rPr>
          <w:rFonts w:ascii="Times New Roman" w:hAnsi="Times New Roman"/>
          <w:sz w:val="24"/>
          <w:szCs w:val="24"/>
        </w:rPr>
        <w:t>zobowiązan</w:t>
      </w:r>
      <w:r w:rsidR="00CA30A0" w:rsidRPr="00322B4B">
        <w:rPr>
          <w:rFonts w:ascii="Times New Roman" w:hAnsi="Times New Roman"/>
          <w:sz w:val="24"/>
          <w:szCs w:val="24"/>
        </w:rPr>
        <w:t>i</w:t>
      </w:r>
      <w:r w:rsidR="00A708BB" w:rsidRPr="00322B4B">
        <w:rPr>
          <w:rFonts w:ascii="Times New Roman" w:hAnsi="Times New Roman"/>
          <w:sz w:val="24"/>
          <w:szCs w:val="24"/>
        </w:rPr>
        <w:t xml:space="preserve"> </w:t>
      </w:r>
      <w:r w:rsidR="00CA30A0" w:rsidRPr="00322B4B">
        <w:rPr>
          <w:rFonts w:ascii="Times New Roman" w:hAnsi="Times New Roman"/>
          <w:sz w:val="24"/>
          <w:szCs w:val="24"/>
        </w:rPr>
        <w:t>są</w:t>
      </w:r>
      <w:r w:rsidR="00A708BB" w:rsidRPr="00322B4B">
        <w:rPr>
          <w:rFonts w:ascii="Times New Roman" w:hAnsi="Times New Roman"/>
          <w:sz w:val="24"/>
          <w:szCs w:val="24"/>
        </w:rPr>
        <w:t xml:space="preserve"> </w:t>
      </w:r>
      <w:r w:rsidRPr="00322B4B">
        <w:rPr>
          <w:rFonts w:ascii="Times New Roman" w:hAnsi="Times New Roman"/>
          <w:sz w:val="24"/>
          <w:szCs w:val="24"/>
        </w:rPr>
        <w:t>zapoznać</w:t>
      </w:r>
      <w:r w:rsidR="00A708BB" w:rsidRPr="00322B4B">
        <w:rPr>
          <w:rFonts w:ascii="Times New Roman" w:hAnsi="Times New Roman"/>
          <w:sz w:val="24"/>
          <w:szCs w:val="24"/>
        </w:rPr>
        <w:t xml:space="preserve"> </w:t>
      </w:r>
      <w:r w:rsidRPr="00322B4B">
        <w:rPr>
          <w:rFonts w:ascii="Times New Roman" w:hAnsi="Times New Roman"/>
          <w:sz w:val="24"/>
          <w:szCs w:val="24"/>
        </w:rPr>
        <w:t>się</w:t>
      </w:r>
      <w:r w:rsidR="00A708BB" w:rsidRPr="00322B4B">
        <w:rPr>
          <w:rFonts w:ascii="Times New Roman" w:hAnsi="Times New Roman"/>
          <w:sz w:val="24"/>
          <w:szCs w:val="24"/>
        </w:rPr>
        <w:t xml:space="preserve"> </w:t>
      </w:r>
      <w:r w:rsidRPr="00322B4B">
        <w:rPr>
          <w:rFonts w:ascii="Times New Roman" w:hAnsi="Times New Roman"/>
          <w:sz w:val="24"/>
          <w:szCs w:val="24"/>
        </w:rPr>
        <w:t>z</w:t>
      </w:r>
      <w:r w:rsidR="00A708BB" w:rsidRPr="00322B4B">
        <w:rPr>
          <w:rFonts w:ascii="Times New Roman" w:hAnsi="Times New Roman"/>
          <w:sz w:val="24"/>
          <w:szCs w:val="24"/>
        </w:rPr>
        <w:t xml:space="preserve"> </w:t>
      </w:r>
      <w:r w:rsidRPr="00322B4B">
        <w:rPr>
          <w:rFonts w:ascii="Times New Roman" w:hAnsi="Times New Roman"/>
          <w:sz w:val="24"/>
          <w:szCs w:val="24"/>
        </w:rPr>
        <w:t>zasadami</w:t>
      </w:r>
      <w:r w:rsidR="00A708BB" w:rsidRPr="00322B4B">
        <w:rPr>
          <w:rFonts w:ascii="Times New Roman" w:hAnsi="Times New Roman"/>
          <w:sz w:val="24"/>
          <w:szCs w:val="24"/>
        </w:rPr>
        <w:t xml:space="preserve"> </w:t>
      </w:r>
      <w:r w:rsidRPr="00322B4B">
        <w:rPr>
          <w:rFonts w:ascii="Times New Roman" w:hAnsi="Times New Roman"/>
          <w:sz w:val="24"/>
          <w:szCs w:val="24"/>
        </w:rPr>
        <w:t>obowiązującymi</w:t>
      </w:r>
      <w:r w:rsidR="00A708BB" w:rsidRPr="00322B4B">
        <w:rPr>
          <w:rFonts w:ascii="Times New Roman" w:hAnsi="Times New Roman"/>
          <w:sz w:val="24"/>
          <w:szCs w:val="24"/>
        </w:rPr>
        <w:t xml:space="preserve"> </w:t>
      </w:r>
      <w:r w:rsidRPr="00322B4B">
        <w:rPr>
          <w:rFonts w:ascii="Times New Roman" w:hAnsi="Times New Roman"/>
          <w:sz w:val="24"/>
          <w:szCs w:val="24"/>
        </w:rPr>
        <w:t>w</w:t>
      </w:r>
      <w:r w:rsidR="00A708BB" w:rsidRPr="00322B4B">
        <w:rPr>
          <w:rFonts w:ascii="Times New Roman" w:hAnsi="Times New Roman"/>
          <w:sz w:val="24"/>
          <w:szCs w:val="24"/>
        </w:rPr>
        <w:t xml:space="preserve"> </w:t>
      </w:r>
      <w:r w:rsidR="00CA0C7A" w:rsidRPr="00322B4B">
        <w:rPr>
          <w:rFonts w:ascii="Times New Roman" w:hAnsi="Times New Roman"/>
          <w:sz w:val="24"/>
          <w:szCs w:val="24"/>
        </w:rPr>
        <w:t>szkole</w:t>
      </w:r>
      <w:r w:rsidR="00A708BB" w:rsidRPr="00322B4B">
        <w:rPr>
          <w:rFonts w:ascii="Times New Roman" w:hAnsi="Times New Roman"/>
          <w:sz w:val="24"/>
          <w:szCs w:val="24"/>
        </w:rPr>
        <w:t xml:space="preserve"> </w:t>
      </w:r>
      <w:r w:rsidRPr="00322B4B">
        <w:rPr>
          <w:rFonts w:ascii="Times New Roman" w:hAnsi="Times New Roman"/>
          <w:sz w:val="24"/>
          <w:szCs w:val="24"/>
        </w:rPr>
        <w:t>w</w:t>
      </w:r>
      <w:r w:rsidR="00A708BB" w:rsidRPr="00322B4B">
        <w:rPr>
          <w:rFonts w:ascii="Times New Roman" w:hAnsi="Times New Roman"/>
          <w:sz w:val="24"/>
          <w:szCs w:val="24"/>
        </w:rPr>
        <w:t xml:space="preserve"> </w:t>
      </w:r>
      <w:r w:rsidRPr="00322B4B">
        <w:rPr>
          <w:rFonts w:ascii="Times New Roman" w:hAnsi="Times New Roman"/>
          <w:sz w:val="24"/>
          <w:szCs w:val="24"/>
        </w:rPr>
        <w:t>czas</w:t>
      </w:r>
      <w:r w:rsidR="00FC2A0F" w:rsidRPr="00322B4B">
        <w:rPr>
          <w:rFonts w:ascii="Times New Roman" w:hAnsi="Times New Roman"/>
          <w:sz w:val="24"/>
          <w:szCs w:val="24"/>
        </w:rPr>
        <w:t>ie</w:t>
      </w:r>
      <w:r w:rsidR="00A708BB" w:rsidRPr="00322B4B">
        <w:rPr>
          <w:rFonts w:ascii="Times New Roman" w:hAnsi="Times New Roman"/>
          <w:sz w:val="24"/>
          <w:szCs w:val="24"/>
        </w:rPr>
        <w:t xml:space="preserve"> </w:t>
      </w:r>
      <w:r w:rsidR="00FC2A0F" w:rsidRPr="006E2759">
        <w:rPr>
          <w:rFonts w:ascii="Times New Roman" w:hAnsi="Times New Roman"/>
          <w:sz w:val="24"/>
          <w:szCs w:val="24"/>
        </w:rPr>
        <w:t>trwania</w:t>
      </w:r>
      <w:r w:rsidR="00A708BB" w:rsidRPr="006E2759">
        <w:rPr>
          <w:rFonts w:ascii="Times New Roman" w:hAnsi="Times New Roman"/>
          <w:sz w:val="24"/>
          <w:szCs w:val="24"/>
        </w:rPr>
        <w:t xml:space="preserve"> </w:t>
      </w:r>
      <w:r w:rsidR="00FC2A0F" w:rsidRPr="006E2759">
        <w:rPr>
          <w:rFonts w:ascii="Times New Roman" w:hAnsi="Times New Roman"/>
          <w:sz w:val="24"/>
          <w:szCs w:val="24"/>
        </w:rPr>
        <w:t>epidemii</w:t>
      </w:r>
      <w:r w:rsidR="00A708BB" w:rsidRPr="006E2759">
        <w:rPr>
          <w:rFonts w:ascii="Times New Roman" w:hAnsi="Times New Roman"/>
          <w:sz w:val="24"/>
          <w:szCs w:val="24"/>
        </w:rPr>
        <w:t xml:space="preserve"> </w:t>
      </w:r>
      <w:r w:rsidR="008C046C" w:rsidRPr="006E2759">
        <w:rPr>
          <w:rFonts w:ascii="Times New Roman" w:hAnsi="Times New Roman"/>
          <w:sz w:val="24"/>
          <w:szCs w:val="24"/>
        </w:rPr>
        <w:t>COVID-19.</w:t>
      </w:r>
    </w:p>
    <w:p w:rsidR="006E2759" w:rsidRPr="006E2759" w:rsidRDefault="006E2759" w:rsidP="00322B4B">
      <w:pPr>
        <w:pStyle w:val="Akapitzlist"/>
        <w:numPr>
          <w:ilvl w:val="0"/>
          <w:numId w:val="6"/>
        </w:numPr>
        <w:spacing w:after="0" w:line="360" w:lineRule="auto"/>
        <w:jc w:val="both"/>
        <w:rPr>
          <w:rFonts w:ascii="Times New Roman" w:hAnsi="Times New Roman"/>
          <w:sz w:val="24"/>
          <w:szCs w:val="24"/>
        </w:rPr>
      </w:pPr>
      <w:r w:rsidRPr="006E2759">
        <w:rPr>
          <w:rFonts w:ascii="Times New Roman" w:hAnsi="Times New Roman"/>
          <w:sz w:val="24"/>
          <w:szCs w:val="24"/>
        </w:rPr>
        <w:t>Dopuszczalne jest wchodzenie do przestrzeni wspólnej opiekunów odprowadzających dzieci z zachowaniem zasady 1 opiekun na ucznia/uczniów przy zachowaniu dystansu społecznego od kolejnego opiekuna i pracownika szkoły min, 1,5 m.</w:t>
      </w:r>
    </w:p>
    <w:p w:rsidR="007518F2" w:rsidRPr="00322B4B" w:rsidRDefault="007518F2" w:rsidP="00322B4B">
      <w:pPr>
        <w:pStyle w:val="Akapitzlist"/>
        <w:numPr>
          <w:ilvl w:val="0"/>
          <w:numId w:val="6"/>
        </w:numPr>
        <w:spacing w:after="0" w:line="360" w:lineRule="auto"/>
        <w:jc w:val="both"/>
        <w:rPr>
          <w:rFonts w:ascii="Times New Roman" w:hAnsi="Times New Roman"/>
          <w:sz w:val="24"/>
          <w:szCs w:val="24"/>
        </w:rPr>
      </w:pPr>
      <w:r w:rsidRPr="00322B4B">
        <w:rPr>
          <w:rFonts w:ascii="Times New Roman" w:hAnsi="Times New Roman"/>
          <w:sz w:val="24"/>
          <w:szCs w:val="24"/>
        </w:rPr>
        <w:t>Rodzic</w:t>
      </w:r>
      <w:r w:rsidR="00302F91" w:rsidRPr="00322B4B">
        <w:rPr>
          <w:rFonts w:ascii="Times New Roman" w:hAnsi="Times New Roman"/>
          <w:sz w:val="24"/>
          <w:szCs w:val="24"/>
        </w:rPr>
        <w:t>e</w:t>
      </w:r>
      <w:r w:rsidR="00A708BB" w:rsidRPr="00322B4B">
        <w:rPr>
          <w:rFonts w:ascii="Times New Roman" w:hAnsi="Times New Roman"/>
          <w:sz w:val="24"/>
          <w:szCs w:val="24"/>
        </w:rPr>
        <w:t xml:space="preserve"> </w:t>
      </w:r>
      <w:r w:rsidR="009F702B" w:rsidRPr="00322B4B">
        <w:rPr>
          <w:rFonts w:ascii="Times New Roman" w:hAnsi="Times New Roman"/>
          <w:sz w:val="24"/>
          <w:szCs w:val="24"/>
          <w:lang w:val="pl-PL"/>
        </w:rPr>
        <w:t>zobowiązani są do</w:t>
      </w:r>
      <w:r w:rsidR="00A708BB" w:rsidRPr="00322B4B">
        <w:rPr>
          <w:rFonts w:ascii="Times New Roman" w:hAnsi="Times New Roman"/>
          <w:sz w:val="24"/>
          <w:szCs w:val="24"/>
        </w:rPr>
        <w:t xml:space="preserve"> </w:t>
      </w:r>
      <w:r w:rsidR="009F702B" w:rsidRPr="00322B4B">
        <w:rPr>
          <w:rFonts w:ascii="Times New Roman" w:hAnsi="Times New Roman"/>
          <w:sz w:val="24"/>
          <w:szCs w:val="24"/>
        </w:rPr>
        <w:t xml:space="preserve">podania </w:t>
      </w:r>
      <w:r w:rsidRPr="00322B4B">
        <w:rPr>
          <w:rFonts w:ascii="Times New Roman" w:hAnsi="Times New Roman"/>
          <w:sz w:val="24"/>
          <w:szCs w:val="24"/>
        </w:rPr>
        <w:t>co najmniej</w:t>
      </w:r>
      <w:r w:rsidR="00025493" w:rsidRPr="00322B4B">
        <w:rPr>
          <w:rFonts w:ascii="Times New Roman" w:hAnsi="Times New Roman"/>
          <w:sz w:val="24"/>
          <w:szCs w:val="24"/>
        </w:rPr>
        <w:t xml:space="preserve"> </w:t>
      </w:r>
      <w:r w:rsidR="00ED58D6" w:rsidRPr="00322B4B">
        <w:rPr>
          <w:rFonts w:ascii="Times New Roman" w:hAnsi="Times New Roman"/>
          <w:sz w:val="24"/>
          <w:szCs w:val="24"/>
        </w:rPr>
        <w:t>2</w:t>
      </w:r>
      <w:r w:rsidRPr="00322B4B">
        <w:rPr>
          <w:rFonts w:ascii="Times New Roman" w:hAnsi="Times New Roman"/>
          <w:sz w:val="24"/>
          <w:szCs w:val="24"/>
        </w:rPr>
        <w:t xml:space="preserve"> możliwości</w:t>
      </w:r>
      <w:r w:rsidR="00A708BB" w:rsidRPr="00322B4B">
        <w:rPr>
          <w:rFonts w:ascii="Times New Roman" w:hAnsi="Times New Roman"/>
          <w:sz w:val="24"/>
          <w:szCs w:val="24"/>
        </w:rPr>
        <w:t xml:space="preserve"> </w:t>
      </w:r>
      <w:r w:rsidRPr="00322B4B">
        <w:rPr>
          <w:rFonts w:ascii="Times New Roman" w:hAnsi="Times New Roman"/>
          <w:sz w:val="24"/>
          <w:szCs w:val="24"/>
        </w:rPr>
        <w:t>kontaktu</w:t>
      </w:r>
      <w:r w:rsidR="001E1E11" w:rsidRPr="00322B4B">
        <w:rPr>
          <w:rFonts w:ascii="Times New Roman" w:hAnsi="Times New Roman"/>
          <w:sz w:val="24"/>
          <w:szCs w:val="24"/>
        </w:rPr>
        <w:br/>
      </w:r>
      <w:r w:rsidRPr="00322B4B">
        <w:rPr>
          <w:rFonts w:ascii="Times New Roman" w:hAnsi="Times New Roman"/>
          <w:sz w:val="24"/>
          <w:szCs w:val="24"/>
        </w:rPr>
        <w:t>(num</w:t>
      </w:r>
      <w:r w:rsidR="00CA0C7A" w:rsidRPr="00322B4B">
        <w:rPr>
          <w:rFonts w:ascii="Times New Roman" w:hAnsi="Times New Roman"/>
          <w:sz w:val="24"/>
          <w:szCs w:val="24"/>
        </w:rPr>
        <w:t>ery</w:t>
      </w:r>
      <w:r w:rsidR="00A708BB" w:rsidRPr="00322B4B">
        <w:rPr>
          <w:rFonts w:ascii="Times New Roman" w:hAnsi="Times New Roman"/>
          <w:sz w:val="24"/>
          <w:szCs w:val="24"/>
        </w:rPr>
        <w:t xml:space="preserve"> </w:t>
      </w:r>
      <w:r w:rsidR="00CA0C7A" w:rsidRPr="00322B4B">
        <w:rPr>
          <w:rFonts w:ascii="Times New Roman" w:hAnsi="Times New Roman"/>
          <w:sz w:val="24"/>
          <w:szCs w:val="24"/>
        </w:rPr>
        <w:t>telefonów</w:t>
      </w:r>
      <w:r w:rsidRPr="00322B4B">
        <w:rPr>
          <w:rFonts w:ascii="Times New Roman" w:hAnsi="Times New Roman"/>
          <w:sz w:val="24"/>
          <w:szCs w:val="24"/>
        </w:rPr>
        <w:t>)</w:t>
      </w:r>
      <w:r w:rsidR="00CA0C7A" w:rsidRPr="00322B4B">
        <w:rPr>
          <w:rFonts w:ascii="Times New Roman" w:hAnsi="Times New Roman"/>
          <w:sz w:val="24"/>
          <w:szCs w:val="24"/>
        </w:rPr>
        <w:t>,</w:t>
      </w:r>
      <w:r w:rsidR="00A708BB" w:rsidRPr="00322B4B">
        <w:rPr>
          <w:rFonts w:ascii="Times New Roman" w:hAnsi="Times New Roman"/>
          <w:sz w:val="24"/>
          <w:szCs w:val="24"/>
        </w:rPr>
        <w:t xml:space="preserve"> </w:t>
      </w:r>
      <w:r w:rsidRPr="00322B4B">
        <w:rPr>
          <w:rFonts w:ascii="Times New Roman" w:hAnsi="Times New Roman"/>
          <w:sz w:val="24"/>
          <w:szCs w:val="24"/>
        </w:rPr>
        <w:t>aby</w:t>
      </w:r>
      <w:r w:rsidR="00A708BB" w:rsidRPr="00322B4B">
        <w:rPr>
          <w:rFonts w:ascii="Times New Roman" w:hAnsi="Times New Roman"/>
          <w:sz w:val="24"/>
          <w:szCs w:val="24"/>
        </w:rPr>
        <w:t xml:space="preserve"> </w:t>
      </w:r>
      <w:r w:rsidRPr="00322B4B">
        <w:rPr>
          <w:rFonts w:ascii="Times New Roman" w:hAnsi="Times New Roman"/>
          <w:sz w:val="24"/>
          <w:szCs w:val="24"/>
        </w:rPr>
        <w:t>umożliwić</w:t>
      </w:r>
      <w:r w:rsidR="00A708BB" w:rsidRPr="00322B4B">
        <w:rPr>
          <w:rFonts w:ascii="Times New Roman" w:hAnsi="Times New Roman"/>
          <w:sz w:val="24"/>
          <w:szCs w:val="24"/>
        </w:rPr>
        <w:t xml:space="preserve"> </w:t>
      </w:r>
      <w:r w:rsidRPr="00322B4B">
        <w:rPr>
          <w:rFonts w:ascii="Times New Roman" w:hAnsi="Times New Roman"/>
          <w:sz w:val="24"/>
          <w:szCs w:val="24"/>
        </w:rPr>
        <w:t>szybką</w:t>
      </w:r>
      <w:r w:rsidR="00A708BB" w:rsidRPr="00322B4B">
        <w:rPr>
          <w:rFonts w:ascii="Times New Roman" w:hAnsi="Times New Roman"/>
          <w:sz w:val="24"/>
          <w:szCs w:val="24"/>
        </w:rPr>
        <w:t xml:space="preserve"> </w:t>
      </w:r>
      <w:r w:rsidRPr="00322B4B">
        <w:rPr>
          <w:rFonts w:ascii="Times New Roman" w:hAnsi="Times New Roman"/>
          <w:sz w:val="24"/>
          <w:szCs w:val="24"/>
        </w:rPr>
        <w:t>komunikację</w:t>
      </w:r>
      <w:r w:rsidR="00A708BB" w:rsidRPr="00322B4B">
        <w:rPr>
          <w:rFonts w:ascii="Times New Roman" w:hAnsi="Times New Roman"/>
          <w:sz w:val="24"/>
          <w:szCs w:val="24"/>
        </w:rPr>
        <w:t xml:space="preserve"> </w:t>
      </w:r>
      <w:r w:rsidRPr="00322B4B">
        <w:rPr>
          <w:rFonts w:ascii="Times New Roman" w:hAnsi="Times New Roman"/>
          <w:sz w:val="24"/>
          <w:szCs w:val="24"/>
        </w:rPr>
        <w:t>w</w:t>
      </w:r>
      <w:r w:rsidR="00A708BB" w:rsidRPr="00322B4B">
        <w:rPr>
          <w:rFonts w:ascii="Times New Roman" w:hAnsi="Times New Roman"/>
          <w:sz w:val="24"/>
          <w:szCs w:val="24"/>
        </w:rPr>
        <w:t xml:space="preserve"> </w:t>
      </w:r>
      <w:r w:rsidR="00302F91" w:rsidRPr="00322B4B">
        <w:rPr>
          <w:rFonts w:ascii="Times New Roman" w:hAnsi="Times New Roman"/>
          <w:sz w:val="24"/>
          <w:szCs w:val="24"/>
        </w:rPr>
        <w:t>sytuacjach nagłych</w:t>
      </w:r>
      <w:r w:rsidRPr="00322B4B">
        <w:rPr>
          <w:rFonts w:ascii="Times New Roman" w:hAnsi="Times New Roman"/>
          <w:sz w:val="24"/>
          <w:szCs w:val="24"/>
        </w:rPr>
        <w:t>.</w:t>
      </w:r>
    </w:p>
    <w:p w:rsidR="007518F2" w:rsidRPr="00322B4B" w:rsidRDefault="00F7695F" w:rsidP="00322B4B">
      <w:pPr>
        <w:pStyle w:val="Akapitzlist"/>
        <w:numPr>
          <w:ilvl w:val="0"/>
          <w:numId w:val="6"/>
        </w:numPr>
        <w:spacing w:after="0" w:line="360" w:lineRule="auto"/>
        <w:jc w:val="both"/>
        <w:rPr>
          <w:rFonts w:ascii="Times New Roman" w:hAnsi="Times New Roman"/>
          <w:sz w:val="24"/>
          <w:szCs w:val="24"/>
        </w:rPr>
      </w:pPr>
      <w:r w:rsidRPr="00322B4B">
        <w:rPr>
          <w:rFonts w:ascii="Times New Roman" w:hAnsi="Times New Roman"/>
          <w:sz w:val="24"/>
          <w:szCs w:val="24"/>
        </w:rPr>
        <w:t>R</w:t>
      </w:r>
      <w:r w:rsidR="007518F2" w:rsidRPr="00322B4B">
        <w:rPr>
          <w:rFonts w:ascii="Times New Roman" w:hAnsi="Times New Roman"/>
          <w:sz w:val="24"/>
          <w:szCs w:val="24"/>
        </w:rPr>
        <w:t>odzic</w:t>
      </w:r>
      <w:r w:rsidR="00302F91" w:rsidRPr="00322B4B">
        <w:rPr>
          <w:rFonts w:ascii="Times New Roman" w:hAnsi="Times New Roman"/>
          <w:sz w:val="24"/>
          <w:szCs w:val="24"/>
        </w:rPr>
        <w:t>e</w:t>
      </w:r>
      <w:r w:rsidR="00A708BB" w:rsidRPr="00322B4B">
        <w:rPr>
          <w:rFonts w:ascii="Times New Roman" w:hAnsi="Times New Roman"/>
          <w:sz w:val="24"/>
          <w:szCs w:val="24"/>
        </w:rPr>
        <w:t xml:space="preserve"> </w:t>
      </w:r>
      <w:r w:rsidR="007518F2" w:rsidRPr="00322B4B">
        <w:rPr>
          <w:rFonts w:ascii="Times New Roman" w:hAnsi="Times New Roman"/>
          <w:sz w:val="24"/>
          <w:szCs w:val="24"/>
        </w:rPr>
        <w:t>zobowiązan</w:t>
      </w:r>
      <w:r w:rsidR="00302F91" w:rsidRPr="00322B4B">
        <w:rPr>
          <w:rFonts w:ascii="Times New Roman" w:hAnsi="Times New Roman"/>
          <w:sz w:val="24"/>
          <w:szCs w:val="24"/>
        </w:rPr>
        <w:t>i</w:t>
      </w:r>
      <w:r w:rsidR="00A708BB" w:rsidRPr="00322B4B">
        <w:rPr>
          <w:rFonts w:ascii="Times New Roman" w:hAnsi="Times New Roman"/>
          <w:sz w:val="24"/>
          <w:szCs w:val="24"/>
        </w:rPr>
        <w:t xml:space="preserve"> </w:t>
      </w:r>
      <w:r w:rsidR="00302F91" w:rsidRPr="00322B4B">
        <w:rPr>
          <w:rFonts w:ascii="Times New Roman" w:hAnsi="Times New Roman"/>
          <w:sz w:val="24"/>
          <w:szCs w:val="24"/>
        </w:rPr>
        <w:t>są</w:t>
      </w:r>
      <w:r w:rsidR="007518F2" w:rsidRPr="00322B4B">
        <w:rPr>
          <w:rFonts w:ascii="Times New Roman" w:hAnsi="Times New Roman"/>
          <w:sz w:val="24"/>
          <w:szCs w:val="24"/>
        </w:rPr>
        <w:t xml:space="preserve"> do</w:t>
      </w:r>
      <w:r w:rsidR="00A708BB" w:rsidRPr="00322B4B">
        <w:rPr>
          <w:rFonts w:ascii="Times New Roman" w:hAnsi="Times New Roman"/>
          <w:sz w:val="24"/>
          <w:szCs w:val="24"/>
        </w:rPr>
        <w:t xml:space="preserve"> </w:t>
      </w:r>
      <w:r w:rsidR="007518F2" w:rsidRPr="00322B4B">
        <w:rPr>
          <w:rFonts w:ascii="Times New Roman" w:hAnsi="Times New Roman"/>
          <w:sz w:val="24"/>
          <w:szCs w:val="24"/>
        </w:rPr>
        <w:t>przekazania</w:t>
      </w:r>
      <w:r w:rsidR="00A708BB" w:rsidRPr="00322B4B">
        <w:rPr>
          <w:rFonts w:ascii="Times New Roman" w:hAnsi="Times New Roman"/>
          <w:sz w:val="24"/>
          <w:szCs w:val="24"/>
        </w:rPr>
        <w:t xml:space="preserve"> </w:t>
      </w:r>
      <w:r w:rsidR="007518F2" w:rsidRPr="00322B4B">
        <w:rPr>
          <w:rFonts w:ascii="Times New Roman" w:hAnsi="Times New Roman"/>
          <w:sz w:val="24"/>
          <w:szCs w:val="24"/>
        </w:rPr>
        <w:t>dyrektorowi</w:t>
      </w:r>
      <w:r w:rsidR="00A708BB" w:rsidRPr="00322B4B">
        <w:rPr>
          <w:rFonts w:ascii="Times New Roman" w:hAnsi="Times New Roman"/>
          <w:sz w:val="24"/>
          <w:szCs w:val="24"/>
        </w:rPr>
        <w:t xml:space="preserve"> </w:t>
      </w:r>
      <w:r w:rsidR="007518F2" w:rsidRPr="00322B4B">
        <w:rPr>
          <w:rFonts w:ascii="Times New Roman" w:hAnsi="Times New Roman"/>
          <w:sz w:val="24"/>
          <w:szCs w:val="24"/>
        </w:rPr>
        <w:t>istotnych</w:t>
      </w:r>
      <w:r w:rsidR="00A708BB" w:rsidRPr="00322B4B">
        <w:rPr>
          <w:rFonts w:ascii="Times New Roman" w:hAnsi="Times New Roman"/>
          <w:sz w:val="24"/>
          <w:szCs w:val="24"/>
        </w:rPr>
        <w:t xml:space="preserve"> </w:t>
      </w:r>
      <w:r w:rsidR="007518F2" w:rsidRPr="00322B4B">
        <w:rPr>
          <w:rFonts w:ascii="Times New Roman" w:hAnsi="Times New Roman"/>
          <w:sz w:val="24"/>
          <w:szCs w:val="24"/>
        </w:rPr>
        <w:t>informacji</w:t>
      </w:r>
      <w:r w:rsidR="00A708BB" w:rsidRPr="00322B4B">
        <w:rPr>
          <w:rFonts w:ascii="Times New Roman" w:hAnsi="Times New Roman"/>
          <w:sz w:val="24"/>
          <w:szCs w:val="24"/>
        </w:rPr>
        <w:t xml:space="preserve"> </w:t>
      </w:r>
      <w:r w:rsidR="007518F2" w:rsidRPr="00322B4B">
        <w:rPr>
          <w:rFonts w:ascii="Times New Roman" w:hAnsi="Times New Roman"/>
          <w:sz w:val="24"/>
          <w:szCs w:val="24"/>
        </w:rPr>
        <w:t>na</w:t>
      </w:r>
      <w:r w:rsidR="00A708BB" w:rsidRPr="00322B4B">
        <w:rPr>
          <w:rFonts w:ascii="Times New Roman" w:hAnsi="Times New Roman"/>
          <w:sz w:val="24"/>
          <w:szCs w:val="24"/>
        </w:rPr>
        <w:t xml:space="preserve"> </w:t>
      </w:r>
      <w:r w:rsidR="007518F2" w:rsidRPr="00322B4B">
        <w:rPr>
          <w:rFonts w:ascii="Times New Roman" w:hAnsi="Times New Roman"/>
          <w:sz w:val="24"/>
          <w:szCs w:val="24"/>
        </w:rPr>
        <w:t>temat</w:t>
      </w:r>
      <w:r w:rsidR="00A708BB" w:rsidRPr="00322B4B">
        <w:rPr>
          <w:rFonts w:ascii="Times New Roman" w:hAnsi="Times New Roman"/>
          <w:sz w:val="24"/>
          <w:szCs w:val="24"/>
        </w:rPr>
        <w:t xml:space="preserve"> </w:t>
      </w:r>
      <w:r w:rsidR="007518F2" w:rsidRPr="00322B4B">
        <w:rPr>
          <w:rFonts w:ascii="Times New Roman" w:hAnsi="Times New Roman"/>
          <w:sz w:val="24"/>
          <w:szCs w:val="24"/>
        </w:rPr>
        <w:t>stanu</w:t>
      </w:r>
      <w:r w:rsidR="00A708BB" w:rsidRPr="00322B4B">
        <w:rPr>
          <w:rFonts w:ascii="Times New Roman" w:hAnsi="Times New Roman"/>
          <w:sz w:val="24"/>
          <w:szCs w:val="24"/>
        </w:rPr>
        <w:t xml:space="preserve"> </w:t>
      </w:r>
      <w:r w:rsidR="007518F2" w:rsidRPr="00322B4B">
        <w:rPr>
          <w:rFonts w:ascii="Times New Roman" w:hAnsi="Times New Roman"/>
          <w:sz w:val="24"/>
          <w:szCs w:val="24"/>
        </w:rPr>
        <w:t>zdrowia</w:t>
      </w:r>
      <w:r w:rsidR="00A708BB" w:rsidRPr="00322B4B">
        <w:rPr>
          <w:rFonts w:ascii="Times New Roman" w:hAnsi="Times New Roman"/>
          <w:sz w:val="24"/>
          <w:szCs w:val="24"/>
        </w:rPr>
        <w:t xml:space="preserve"> </w:t>
      </w:r>
      <w:r w:rsidR="007518F2" w:rsidRPr="00322B4B">
        <w:rPr>
          <w:rFonts w:ascii="Times New Roman" w:hAnsi="Times New Roman"/>
          <w:sz w:val="24"/>
          <w:szCs w:val="24"/>
        </w:rPr>
        <w:t>swojego</w:t>
      </w:r>
      <w:r w:rsidR="00A708BB" w:rsidRPr="00322B4B">
        <w:rPr>
          <w:rFonts w:ascii="Times New Roman" w:hAnsi="Times New Roman"/>
          <w:sz w:val="24"/>
          <w:szCs w:val="24"/>
        </w:rPr>
        <w:t xml:space="preserve"> </w:t>
      </w:r>
      <w:r w:rsidR="007518F2" w:rsidRPr="00322B4B">
        <w:rPr>
          <w:rFonts w:ascii="Times New Roman" w:hAnsi="Times New Roman"/>
          <w:sz w:val="24"/>
          <w:szCs w:val="24"/>
        </w:rPr>
        <w:t>dziecka</w:t>
      </w:r>
      <w:r w:rsidR="00A708BB" w:rsidRPr="00322B4B">
        <w:rPr>
          <w:rFonts w:ascii="Times New Roman" w:hAnsi="Times New Roman"/>
          <w:sz w:val="24"/>
          <w:szCs w:val="24"/>
        </w:rPr>
        <w:t xml:space="preserve"> </w:t>
      </w:r>
      <w:r w:rsidR="00CA0C7A" w:rsidRPr="00322B4B">
        <w:rPr>
          <w:rFonts w:ascii="Times New Roman" w:hAnsi="Times New Roman"/>
          <w:sz w:val="24"/>
          <w:szCs w:val="24"/>
        </w:rPr>
        <w:t>i</w:t>
      </w:r>
      <w:r w:rsidR="00A708BB" w:rsidRPr="00322B4B">
        <w:rPr>
          <w:rFonts w:ascii="Times New Roman" w:hAnsi="Times New Roman"/>
          <w:sz w:val="24"/>
          <w:szCs w:val="24"/>
        </w:rPr>
        <w:t xml:space="preserve"> </w:t>
      </w:r>
      <w:r w:rsidRPr="00322B4B">
        <w:rPr>
          <w:rFonts w:ascii="Times New Roman" w:hAnsi="Times New Roman"/>
          <w:sz w:val="24"/>
          <w:szCs w:val="24"/>
        </w:rPr>
        <w:t>do niezwłoczn</w:t>
      </w:r>
      <w:r w:rsidR="00CA0C7A" w:rsidRPr="00322B4B">
        <w:rPr>
          <w:rFonts w:ascii="Times New Roman" w:hAnsi="Times New Roman"/>
          <w:sz w:val="24"/>
          <w:szCs w:val="24"/>
        </w:rPr>
        <w:t>e</w:t>
      </w:r>
      <w:r w:rsidRPr="00322B4B">
        <w:rPr>
          <w:rFonts w:ascii="Times New Roman" w:hAnsi="Times New Roman"/>
          <w:sz w:val="24"/>
          <w:szCs w:val="24"/>
        </w:rPr>
        <w:t>go</w:t>
      </w:r>
      <w:r w:rsidR="00A708BB" w:rsidRPr="00322B4B">
        <w:rPr>
          <w:rFonts w:ascii="Times New Roman" w:hAnsi="Times New Roman"/>
          <w:sz w:val="24"/>
          <w:szCs w:val="24"/>
        </w:rPr>
        <w:t xml:space="preserve"> </w:t>
      </w:r>
      <w:r w:rsidRPr="00322B4B">
        <w:rPr>
          <w:rFonts w:ascii="Times New Roman" w:hAnsi="Times New Roman"/>
          <w:sz w:val="24"/>
          <w:szCs w:val="24"/>
        </w:rPr>
        <w:t>informowania</w:t>
      </w:r>
      <w:r w:rsidR="00A708BB" w:rsidRPr="00322B4B">
        <w:rPr>
          <w:rFonts w:ascii="Times New Roman" w:hAnsi="Times New Roman"/>
          <w:sz w:val="24"/>
          <w:szCs w:val="24"/>
        </w:rPr>
        <w:t xml:space="preserve"> </w:t>
      </w:r>
      <w:r w:rsidR="007518F2" w:rsidRPr="00322B4B">
        <w:rPr>
          <w:rFonts w:ascii="Times New Roman" w:hAnsi="Times New Roman"/>
          <w:sz w:val="24"/>
          <w:szCs w:val="24"/>
        </w:rPr>
        <w:t>o</w:t>
      </w:r>
      <w:r w:rsidR="00A708BB" w:rsidRPr="00322B4B">
        <w:rPr>
          <w:rFonts w:ascii="Times New Roman" w:hAnsi="Times New Roman"/>
          <w:sz w:val="24"/>
          <w:szCs w:val="24"/>
        </w:rPr>
        <w:t xml:space="preserve"> </w:t>
      </w:r>
      <w:r w:rsidR="007518F2" w:rsidRPr="00322B4B">
        <w:rPr>
          <w:rFonts w:ascii="Times New Roman" w:hAnsi="Times New Roman"/>
          <w:sz w:val="24"/>
          <w:szCs w:val="24"/>
        </w:rPr>
        <w:t xml:space="preserve">każdej </w:t>
      </w:r>
      <w:r w:rsidR="001C6469" w:rsidRPr="00322B4B">
        <w:rPr>
          <w:rFonts w:ascii="Times New Roman" w:hAnsi="Times New Roman"/>
          <w:sz w:val="24"/>
          <w:szCs w:val="24"/>
        </w:rPr>
        <w:t>ważnej</w:t>
      </w:r>
      <w:r w:rsidR="00A708BB" w:rsidRPr="00322B4B">
        <w:rPr>
          <w:rFonts w:ascii="Times New Roman" w:hAnsi="Times New Roman"/>
          <w:sz w:val="24"/>
          <w:szCs w:val="24"/>
        </w:rPr>
        <w:t xml:space="preserve"> </w:t>
      </w:r>
      <w:r w:rsidR="007518F2" w:rsidRPr="00322B4B">
        <w:rPr>
          <w:rFonts w:ascii="Times New Roman" w:hAnsi="Times New Roman"/>
          <w:sz w:val="24"/>
          <w:szCs w:val="24"/>
        </w:rPr>
        <w:t>zmianie.</w:t>
      </w:r>
    </w:p>
    <w:p w:rsidR="00CA0C7A" w:rsidRPr="00322B4B" w:rsidRDefault="007518F2" w:rsidP="00322B4B">
      <w:pPr>
        <w:pStyle w:val="Akapitzlist"/>
        <w:numPr>
          <w:ilvl w:val="0"/>
          <w:numId w:val="6"/>
        </w:numPr>
        <w:spacing w:after="0" w:line="360" w:lineRule="auto"/>
        <w:jc w:val="both"/>
        <w:rPr>
          <w:rFonts w:ascii="Times New Roman" w:hAnsi="Times New Roman"/>
          <w:sz w:val="24"/>
          <w:szCs w:val="24"/>
        </w:rPr>
      </w:pPr>
      <w:r w:rsidRPr="00322B4B">
        <w:rPr>
          <w:rFonts w:ascii="Times New Roman" w:hAnsi="Times New Roman"/>
          <w:sz w:val="24"/>
          <w:szCs w:val="24"/>
        </w:rPr>
        <w:t>Należy</w:t>
      </w:r>
      <w:r w:rsidR="00A708BB" w:rsidRPr="00322B4B">
        <w:rPr>
          <w:rFonts w:ascii="Times New Roman" w:hAnsi="Times New Roman"/>
          <w:sz w:val="24"/>
          <w:szCs w:val="24"/>
        </w:rPr>
        <w:t xml:space="preserve"> </w:t>
      </w:r>
      <w:r w:rsidRPr="00322B4B">
        <w:rPr>
          <w:rFonts w:ascii="Times New Roman" w:hAnsi="Times New Roman"/>
          <w:sz w:val="24"/>
          <w:szCs w:val="24"/>
        </w:rPr>
        <w:t>regularnie</w:t>
      </w:r>
      <w:r w:rsidR="00A708BB" w:rsidRPr="00322B4B">
        <w:rPr>
          <w:rFonts w:ascii="Times New Roman" w:hAnsi="Times New Roman"/>
          <w:sz w:val="24"/>
          <w:szCs w:val="24"/>
        </w:rPr>
        <w:t xml:space="preserve"> </w:t>
      </w:r>
      <w:r w:rsidRPr="00322B4B">
        <w:rPr>
          <w:rFonts w:ascii="Times New Roman" w:hAnsi="Times New Roman"/>
          <w:sz w:val="24"/>
          <w:szCs w:val="24"/>
        </w:rPr>
        <w:t>przypominać</w:t>
      </w:r>
      <w:r w:rsidR="00A708BB" w:rsidRPr="00322B4B">
        <w:rPr>
          <w:rFonts w:ascii="Times New Roman" w:hAnsi="Times New Roman"/>
          <w:sz w:val="24"/>
          <w:szCs w:val="24"/>
        </w:rPr>
        <w:t xml:space="preserve"> </w:t>
      </w:r>
      <w:r w:rsidRPr="00322B4B">
        <w:rPr>
          <w:rFonts w:ascii="Times New Roman" w:hAnsi="Times New Roman"/>
          <w:sz w:val="24"/>
          <w:szCs w:val="24"/>
        </w:rPr>
        <w:t>dziecku</w:t>
      </w:r>
      <w:r w:rsidR="00A708BB" w:rsidRPr="00322B4B">
        <w:rPr>
          <w:rFonts w:ascii="Times New Roman" w:hAnsi="Times New Roman"/>
          <w:sz w:val="24"/>
          <w:szCs w:val="24"/>
        </w:rPr>
        <w:t xml:space="preserve"> </w:t>
      </w:r>
      <w:r w:rsidRPr="00322B4B">
        <w:rPr>
          <w:rFonts w:ascii="Times New Roman" w:hAnsi="Times New Roman"/>
          <w:sz w:val="24"/>
          <w:szCs w:val="24"/>
        </w:rPr>
        <w:t>o</w:t>
      </w:r>
      <w:r w:rsidR="00A708BB" w:rsidRPr="00322B4B">
        <w:rPr>
          <w:rFonts w:ascii="Times New Roman" w:hAnsi="Times New Roman"/>
          <w:sz w:val="24"/>
          <w:szCs w:val="24"/>
        </w:rPr>
        <w:t xml:space="preserve"> </w:t>
      </w:r>
      <w:r w:rsidRPr="00322B4B">
        <w:rPr>
          <w:rFonts w:ascii="Times New Roman" w:hAnsi="Times New Roman"/>
          <w:sz w:val="24"/>
          <w:szCs w:val="24"/>
        </w:rPr>
        <w:t>podstawowych</w:t>
      </w:r>
      <w:r w:rsidR="00A708BB" w:rsidRPr="00322B4B">
        <w:rPr>
          <w:rFonts w:ascii="Times New Roman" w:hAnsi="Times New Roman"/>
          <w:sz w:val="24"/>
          <w:szCs w:val="24"/>
        </w:rPr>
        <w:t xml:space="preserve"> </w:t>
      </w:r>
      <w:r w:rsidRPr="00322B4B">
        <w:rPr>
          <w:rFonts w:ascii="Times New Roman" w:hAnsi="Times New Roman"/>
          <w:sz w:val="24"/>
          <w:szCs w:val="24"/>
        </w:rPr>
        <w:t>zasadach</w:t>
      </w:r>
      <w:r w:rsidR="00A708BB" w:rsidRPr="00322B4B">
        <w:rPr>
          <w:rFonts w:ascii="Times New Roman" w:hAnsi="Times New Roman"/>
          <w:sz w:val="24"/>
          <w:szCs w:val="24"/>
        </w:rPr>
        <w:t xml:space="preserve"> </w:t>
      </w:r>
      <w:r w:rsidRPr="00322B4B">
        <w:rPr>
          <w:rFonts w:ascii="Times New Roman" w:hAnsi="Times New Roman"/>
          <w:sz w:val="24"/>
          <w:szCs w:val="24"/>
        </w:rPr>
        <w:t>higieny.</w:t>
      </w:r>
      <w:r w:rsidR="00A708BB" w:rsidRPr="00322B4B">
        <w:rPr>
          <w:rFonts w:ascii="Times New Roman" w:hAnsi="Times New Roman"/>
          <w:sz w:val="24"/>
          <w:szCs w:val="24"/>
        </w:rPr>
        <w:t xml:space="preserve"> </w:t>
      </w:r>
      <w:r w:rsidR="001C6469" w:rsidRPr="00322B4B">
        <w:rPr>
          <w:rFonts w:ascii="Times New Roman" w:hAnsi="Times New Roman"/>
          <w:sz w:val="24"/>
          <w:szCs w:val="24"/>
        </w:rPr>
        <w:t>D</w:t>
      </w:r>
      <w:r w:rsidRPr="00322B4B">
        <w:rPr>
          <w:rFonts w:ascii="Times New Roman" w:hAnsi="Times New Roman"/>
          <w:iCs/>
          <w:sz w:val="24"/>
          <w:szCs w:val="24"/>
        </w:rPr>
        <w:t>ziecko</w:t>
      </w:r>
      <w:r w:rsidR="00A708BB" w:rsidRPr="00322B4B">
        <w:rPr>
          <w:rFonts w:ascii="Times New Roman" w:hAnsi="Times New Roman"/>
          <w:iCs/>
          <w:sz w:val="24"/>
          <w:szCs w:val="24"/>
        </w:rPr>
        <w:t xml:space="preserve"> </w:t>
      </w:r>
      <w:r w:rsidRPr="00322B4B">
        <w:rPr>
          <w:rFonts w:ascii="Times New Roman" w:hAnsi="Times New Roman"/>
          <w:iCs/>
          <w:sz w:val="24"/>
          <w:szCs w:val="24"/>
        </w:rPr>
        <w:t>powinno</w:t>
      </w:r>
      <w:r w:rsidR="00A708BB" w:rsidRPr="00322B4B">
        <w:rPr>
          <w:rFonts w:ascii="Times New Roman" w:hAnsi="Times New Roman"/>
          <w:iCs/>
          <w:sz w:val="24"/>
          <w:szCs w:val="24"/>
        </w:rPr>
        <w:t xml:space="preserve"> </w:t>
      </w:r>
      <w:r w:rsidRPr="00322B4B">
        <w:rPr>
          <w:rFonts w:ascii="Times New Roman" w:hAnsi="Times New Roman"/>
          <w:iCs/>
          <w:sz w:val="24"/>
          <w:szCs w:val="24"/>
        </w:rPr>
        <w:t>unikać</w:t>
      </w:r>
      <w:r w:rsidR="00A708BB" w:rsidRPr="00322B4B">
        <w:rPr>
          <w:rFonts w:ascii="Times New Roman" w:hAnsi="Times New Roman"/>
          <w:iCs/>
          <w:sz w:val="24"/>
          <w:szCs w:val="24"/>
        </w:rPr>
        <w:t xml:space="preserve"> </w:t>
      </w:r>
      <w:r w:rsidRPr="00322B4B">
        <w:rPr>
          <w:rFonts w:ascii="Times New Roman" w:hAnsi="Times New Roman"/>
          <w:iCs/>
          <w:sz w:val="24"/>
          <w:szCs w:val="24"/>
        </w:rPr>
        <w:t>dotykania</w:t>
      </w:r>
      <w:r w:rsidR="00A708BB" w:rsidRPr="00322B4B">
        <w:rPr>
          <w:rFonts w:ascii="Times New Roman" w:hAnsi="Times New Roman"/>
          <w:iCs/>
          <w:sz w:val="24"/>
          <w:szCs w:val="24"/>
        </w:rPr>
        <w:t xml:space="preserve"> </w:t>
      </w:r>
      <w:r w:rsidRPr="00322B4B">
        <w:rPr>
          <w:rFonts w:ascii="Times New Roman" w:hAnsi="Times New Roman"/>
          <w:iCs/>
          <w:sz w:val="24"/>
          <w:szCs w:val="24"/>
        </w:rPr>
        <w:t>oczu,</w:t>
      </w:r>
      <w:r w:rsidR="00A708BB" w:rsidRPr="00322B4B">
        <w:rPr>
          <w:rFonts w:ascii="Times New Roman" w:hAnsi="Times New Roman"/>
          <w:iCs/>
          <w:sz w:val="24"/>
          <w:szCs w:val="24"/>
        </w:rPr>
        <w:t xml:space="preserve"> </w:t>
      </w:r>
      <w:r w:rsidRPr="00322B4B">
        <w:rPr>
          <w:rFonts w:ascii="Times New Roman" w:hAnsi="Times New Roman"/>
          <w:iCs/>
          <w:sz w:val="24"/>
          <w:szCs w:val="24"/>
        </w:rPr>
        <w:t>nosa</w:t>
      </w:r>
      <w:r w:rsidR="00A708BB" w:rsidRPr="00322B4B">
        <w:rPr>
          <w:rFonts w:ascii="Times New Roman" w:hAnsi="Times New Roman"/>
          <w:iCs/>
          <w:sz w:val="24"/>
          <w:szCs w:val="24"/>
        </w:rPr>
        <w:t xml:space="preserve"> </w:t>
      </w:r>
      <w:r w:rsidRPr="00322B4B">
        <w:rPr>
          <w:rFonts w:ascii="Times New Roman" w:hAnsi="Times New Roman"/>
          <w:iCs/>
          <w:sz w:val="24"/>
          <w:szCs w:val="24"/>
        </w:rPr>
        <w:t>i</w:t>
      </w:r>
      <w:r w:rsidR="00A708BB" w:rsidRPr="00322B4B">
        <w:rPr>
          <w:rFonts w:ascii="Times New Roman" w:hAnsi="Times New Roman"/>
          <w:iCs/>
          <w:sz w:val="24"/>
          <w:szCs w:val="24"/>
        </w:rPr>
        <w:t xml:space="preserve"> </w:t>
      </w:r>
      <w:r w:rsidRPr="00322B4B">
        <w:rPr>
          <w:rFonts w:ascii="Times New Roman" w:hAnsi="Times New Roman"/>
          <w:iCs/>
          <w:sz w:val="24"/>
          <w:szCs w:val="24"/>
        </w:rPr>
        <w:t>ust,</w:t>
      </w:r>
      <w:r w:rsidR="00A708BB" w:rsidRPr="00322B4B">
        <w:rPr>
          <w:rFonts w:ascii="Times New Roman" w:hAnsi="Times New Roman"/>
          <w:iCs/>
          <w:sz w:val="24"/>
          <w:szCs w:val="24"/>
        </w:rPr>
        <w:t xml:space="preserve"> </w:t>
      </w:r>
      <w:r w:rsidRPr="00322B4B">
        <w:rPr>
          <w:rFonts w:ascii="Times New Roman" w:hAnsi="Times New Roman"/>
          <w:iCs/>
          <w:sz w:val="24"/>
          <w:szCs w:val="24"/>
        </w:rPr>
        <w:t>często</w:t>
      </w:r>
      <w:r w:rsidR="00A708BB" w:rsidRPr="00322B4B">
        <w:rPr>
          <w:rFonts w:ascii="Times New Roman" w:hAnsi="Times New Roman"/>
          <w:iCs/>
          <w:sz w:val="24"/>
          <w:szCs w:val="24"/>
        </w:rPr>
        <w:t xml:space="preserve"> </w:t>
      </w:r>
      <w:r w:rsidRPr="00322B4B">
        <w:rPr>
          <w:rFonts w:ascii="Times New Roman" w:hAnsi="Times New Roman"/>
          <w:iCs/>
          <w:sz w:val="24"/>
          <w:szCs w:val="24"/>
        </w:rPr>
        <w:t>myć</w:t>
      </w:r>
      <w:r w:rsidR="00A708BB" w:rsidRPr="00322B4B">
        <w:rPr>
          <w:rFonts w:ascii="Times New Roman" w:hAnsi="Times New Roman"/>
          <w:iCs/>
          <w:sz w:val="24"/>
          <w:szCs w:val="24"/>
        </w:rPr>
        <w:t xml:space="preserve"> </w:t>
      </w:r>
      <w:r w:rsidRPr="00322B4B">
        <w:rPr>
          <w:rFonts w:ascii="Times New Roman" w:hAnsi="Times New Roman"/>
          <w:iCs/>
          <w:sz w:val="24"/>
          <w:szCs w:val="24"/>
        </w:rPr>
        <w:t>ręce</w:t>
      </w:r>
      <w:r w:rsidR="00A708BB" w:rsidRPr="00322B4B">
        <w:rPr>
          <w:rFonts w:ascii="Times New Roman" w:hAnsi="Times New Roman"/>
          <w:iCs/>
          <w:sz w:val="24"/>
          <w:szCs w:val="24"/>
        </w:rPr>
        <w:t xml:space="preserve"> </w:t>
      </w:r>
      <w:r w:rsidRPr="00322B4B">
        <w:rPr>
          <w:rFonts w:ascii="Times New Roman" w:hAnsi="Times New Roman"/>
          <w:iCs/>
          <w:sz w:val="24"/>
          <w:szCs w:val="24"/>
        </w:rPr>
        <w:t>wodą</w:t>
      </w:r>
      <w:r w:rsidR="00A708BB" w:rsidRPr="00322B4B">
        <w:rPr>
          <w:rFonts w:ascii="Times New Roman" w:hAnsi="Times New Roman"/>
          <w:iCs/>
          <w:sz w:val="24"/>
          <w:szCs w:val="24"/>
        </w:rPr>
        <w:t xml:space="preserve"> </w:t>
      </w:r>
      <w:r w:rsidRPr="00322B4B">
        <w:rPr>
          <w:rFonts w:ascii="Times New Roman" w:hAnsi="Times New Roman"/>
          <w:iCs/>
          <w:sz w:val="24"/>
          <w:szCs w:val="24"/>
        </w:rPr>
        <w:t>z</w:t>
      </w:r>
      <w:r w:rsidR="00A708BB" w:rsidRPr="00322B4B">
        <w:rPr>
          <w:rFonts w:ascii="Times New Roman" w:hAnsi="Times New Roman"/>
          <w:iCs/>
          <w:sz w:val="24"/>
          <w:szCs w:val="24"/>
        </w:rPr>
        <w:t xml:space="preserve"> </w:t>
      </w:r>
      <w:r w:rsidRPr="00322B4B">
        <w:rPr>
          <w:rFonts w:ascii="Times New Roman" w:hAnsi="Times New Roman"/>
          <w:iCs/>
          <w:sz w:val="24"/>
          <w:szCs w:val="24"/>
        </w:rPr>
        <w:t>mydłem,</w:t>
      </w:r>
      <w:r w:rsidR="00A708BB" w:rsidRPr="00322B4B">
        <w:rPr>
          <w:rFonts w:ascii="Times New Roman" w:hAnsi="Times New Roman"/>
          <w:iCs/>
          <w:sz w:val="24"/>
          <w:szCs w:val="24"/>
        </w:rPr>
        <w:t xml:space="preserve"> </w:t>
      </w:r>
      <w:r w:rsidRPr="00322B4B">
        <w:rPr>
          <w:rFonts w:ascii="Times New Roman" w:hAnsi="Times New Roman"/>
          <w:iCs/>
          <w:sz w:val="24"/>
          <w:szCs w:val="24"/>
        </w:rPr>
        <w:t>ni</w:t>
      </w:r>
      <w:r w:rsidR="000250C2" w:rsidRPr="00322B4B">
        <w:rPr>
          <w:rFonts w:ascii="Times New Roman" w:hAnsi="Times New Roman"/>
          <w:iCs/>
          <w:sz w:val="24"/>
          <w:szCs w:val="24"/>
          <w:lang w:val="pl-PL"/>
        </w:rPr>
        <w:t>e</w:t>
      </w:r>
      <w:r w:rsidR="00A708BB" w:rsidRPr="00322B4B">
        <w:rPr>
          <w:rFonts w:ascii="Times New Roman" w:hAnsi="Times New Roman"/>
          <w:iCs/>
          <w:sz w:val="24"/>
          <w:szCs w:val="24"/>
        </w:rPr>
        <w:t xml:space="preserve"> podawać </w:t>
      </w:r>
      <w:r w:rsidRPr="00322B4B">
        <w:rPr>
          <w:rFonts w:ascii="Times New Roman" w:hAnsi="Times New Roman"/>
          <w:iCs/>
          <w:sz w:val="24"/>
          <w:szCs w:val="24"/>
        </w:rPr>
        <w:t>ręki</w:t>
      </w:r>
      <w:r w:rsidR="00A708BB" w:rsidRPr="00322B4B">
        <w:rPr>
          <w:rFonts w:ascii="Times New Roman" w:hAnsi="Times New Roman"/>
          <w:iCs/>
          <w:sz w:val="24"/>
          <w:szCs w:val="24"/>
        </w:rPr>
        <w:t xml:space="preserve"> </w:t>
      </w:r>
      <w:r w:rsidRPr="00322B4B">
        <w:rPr>
          <w:rFonts w:ascii="Times New Roman" w:hAnsi="Times New Roman"/>
          <w:iCs/>
          <w:sz w:val="24"/>
          <w:szCs w:val="24"/>
        </w:rPr>
        <w:t>na</w:t>
      </w:r>
      <w:r w:rsidR="00A708BB" w:rsidRPr="00322B4B">
        <w:rPr>
          <w:rFonts w:ascii="Times New Roman" w:hAnsi="Times New Roman"/>
          <w:iCs/>
          <w:sz w:val="24"/>
          <w:szCs w:val="24"/>
        </w:rPr>
        <w:t xml:space="preserve"> </w:t>
      </w:r>
      <w:r w:rsidRPr="00322B4B">
        <w:rPr>
          <w:rFonts w:ascii="Times New Roman" w:hAnsi="Times New Roman"/>
          <w:iCs/>
          <w:sz w:val="24"/>
          <w:szCs w:val="24"/>
        </w:rPr>
        <w:t>powitanie.</w:t>
      </w:r>
      <w:r w:rsidR="00A708BB" w:rsidRPr="00322B4B">
        <w:rPr>
          <w:rFonts w:ascii="Times New Roman" w:hAnsi="Times New Roman"/>
          <w:iCs/>
          <w:sz w:val="24"/>
          <w:szCs w:val="24"/>
        </w:rPr>
        <w:t xml:space="preserve"> </w:t>
      </w:r>
      <w:r w:rsidRPr="00322B4B">
        <w:rPr>
          <w:rFonts w:ascii="Times New Roman" w:hAnsi="Times New Roman"/>
          <w:iCs/>
          <w:sz w:val="24"/>
          <w:szCs w:val="24"/>
        </w:rPr>
        <w:t>Powinno</w:t>
      </w:r>
      <w:r w:rsidR="00A708BB" w:rsidRPr="00322B4B">
        <w:rPr>
          <w:rFonts w:ascii="Times New Roman" w:hAnsi="Times New Roman"/>
          <w:iCs/>
          <w:sz w:val="24"/>
          <w:szCs w:val="24"/>
        </w:rPr>
        <w:t xml:space="preserve"> </w:t>
      </w:r>
      <w:r w:rsidRPr="00322B4B">
        <w:rPr>
          <w:rFonts w:ascii="Times New Roman" w:hAnsi="Times New Roman"/>
          <w:iCs/>
          <w:sz w:val="24"/>
          <w:szCs w:val="24"/>
        </w:rPr>
        <w:t>się</w:t>
      </w:r>
      <w:r w:rsidR="00A708BB" w:rsidRPr="00322B4B">
        <w:rPr>
          <w:rFonts w:ascii="Times New Roman" w:hAnsi="Times New Roman"/>
          <w:iCs/>
          <w:sz w:val="24"/>
          <w:szCs w:val="24"/>
        </w:rPr>
        <w:t xml:space="preserve"> </w:t>
      </w:r>
      <w:r w:rsidRPr="00322B4B">
        <w:rPr>
          <w:rFonts w:ascii="Times New Roman" w:hAnsi="Times New Roman"/>
          <w:iCs/>
          <w:sz w:val="24"/>
          <w:szCs w:val="24"/>
        </w:rPr>
        <w:t>zwrócić</w:t>
      </w:r>
      <w:r w:rsidR="00A708BB" w:rsidRPr="00322B4B">
        <w:rPr>
          <w:rFonts w:ascii="Times New Roman" w:hAnsi="Times New Roman"/>
          <w:iCs/>
          <w:sz w:val="24"/>
          <w:szCs w:val="24"/>
        </w:rPr>
        <w:t xml:space="preserve"> </w:t>
      </w:r>
      <w:r w:rsidRPr="00322B4B">
        <w:rPr>
          <w:rFonts w:ascii="Times New Roman" w:hAnsi="Times New Roman"/>
          <w:iCs/>
          <w:sz w:val="24"/>
          <w:szCs w:val="24"/>
        </w:rPr>
        <w:t>uwagę</w:t>
      </w:r>
      <w:r w:rsidR="00A708BB" w:rsidRPr="00322B4B">
        <w:rPr>
          <w:rFonts w:ascii="Times New Roman" w:hAnsi="Times New Roman"/>
          <w:iCs/>
          <w:sz w:val="24"/>
          <w:szCs w:val="24"/>
        </w:rPr>
        <w:t xml:space="preserve"> </w:t>
      </w:r>
      <w:r w:rsidRPr="00322B4B">
        <w:rPr>
          <w:rFonts w:ascii="Times New Roman" w:hAnsi="Times New Roman"/>
          <w:iCs/>
          <w:sz w:val="24"/>
          <w:szCs w:val="24"/>
        </w:rPr>
        <w:t>na</w:t>
      </w:r>
      <w:r w:rsidR="00A708BB" w:rsidRPr="00322B4B">
        <w:rPr>
          <w:rFonts w:ascii="Times New Roman" w:hAnsi="Times New Roman"/>
          <w:iCs/>
          <w:sz w:val="24"/>
          <w:szCs w:val="24"/>
        </w:rPr>
        <w:t xml:space="preserve"> </w:t>
      </w:r>
      <w:r w:rsidRPr="00322B4B">
        <w:rPr>
          <w:rFonts w:ascii="Times New Roman" w:hAnsi="Times New Roman"/>
          <w:iCs/>
          <w:sz w:val="24"/>
          <w:szCs w:val="24"/>
        </w:rPr>
        <w:t>sposób</w:t>
      </w:r>
      <w:r w:rsidR="00A708BB" w:rsidRPr="00322B4B">
        <w:rPr>
          <w:rFonts w:ascii="Times New Roman" w:hAnsi="Times New Roman"/>
          <w:iCs/>
          <w:sz w:val="24"/>
          <w:szCs w:val="24"/>
        </w:rPr>
        <w:t xml:space="preserve"> </w:t>
      </w:r>
      <w:r w:rsidRPr="00322B4B">
        <w:rPr>
          <w:rFonts w:ascii="Times New Roman" w:hAnsi="Times New Roman"/>
          <w:iCs/>
          <w:sz w:val="24"/>
          <w:szCs w:val="24"/>
        </w:rPr>
        <w:t>zasłaniania</w:t>
      </w:r>
      <w:r w:rsidR="00A708BB" w:rsidRPr="00322B4B">
        <w:rPr>
          <w:rFonts w:ascii="Times New Roman" w:hAnsi="Times New Roman"/>
          <w:iCs/>
          <w:sz w:val="24"/>
          <w:szCs w:val="24"/>
        </w:rPr>
        <w:t xml:space="preserve"> </w:t>
      </w:r>
      <w:r w:rsidRPr="00322B4B">
        <w:rPr>
          <w:rFonts w:ascii="Times New Roman" w:hAnsi="Times New Roman"/>
          <w:iCs/>
          <w:sz w:val="24"/>
          <w:szCs w:val="24"/>
        </w:rPr>
        <w:t>twarzy</w:t>
      </w:r>
      <w:r w:rsidR="00A708BB" w:rsidRPr="00322B4B">
        <w:rPr>
          <w:rFonts w:ascii="Times New Roman" w:hAnsi="Times New Roman"/>
          <w:iCs/>
          <w:sz w:val="24"/>
          <w:szCs w:val="24"/>
        </w:rPr>
        <w:t xml:space="preserve"> </w:t>
      </w:r>
      <w:r w:rsidRPr="00322B4B">
        <w:rPr>
          <w:rFonts w:ascii="Times New Roman" w:hAnsi="Times New Roman"/>
          <w:iCs/>
          <w:sz w:val="24"/>
          <w:szCs w:val="24"/>
        </w:rPr>
        <w:t>podczas</w:t>
      </w:r>
      <w:r w:rsidR="00A708BB" w:rsidRPr="00322B4B">
        <w:rPr>
          <w:rFonts w:ascii="Times New Roman" w:hAnsi="Times New Roman"/>
          <w:iCs/>
          <w:sz w:val="24"/>
          <w:szCs w:val="24"/>
        </w:rPr>
        <w:t xml:space="preserve"> </w:t>
      </w:r>
      <w:r w:rsidRPr="00322B4B">
        <w:rPr>
          <w:rFonts w:ascii="Times New Roman" w:hAnsi="Times New Roman"/>
          <w:iCs/>
          <w:sz w:val="24"/>
          <w:szCs w:val="24"/>
        </w:rPr>
        <w:t>kichania</w:t>
      </w:r>
      <w:r w:rsidR="00A708BB" w:rsidRPr="00322B4B">
        <w:rPr>
          <w:rFonts w:ascii="Times New Roman" w:hAnsi="Times New Roman"/>
          <w:iCs/>
          <w:sz w:val="24"/>
          <w:szCs w:val="24"/>
        </w:rPr>
        <w:t xml:space="preserve"> </w:t>
      </w:r>
      <w:r w:rsidRPr="00322B4B">
        <w:rPr>
          <w:rFonts w:ascii="Times New Roman" w:hAnsi="Times New Roman"/>
          <w:iCs/>
          <w:sz w:val="24"/>
          <w:szCs w:val="24"/>
        </w:rPr>
        <w:t>czy</w:t>
      </w:r>
      <w:r w:rsidR="00A708BB" w:rsidRPr="00322B4B">
        <w:rPr>
          <w:rFonts w:ascii="Times New Roman" w:hAnsi="Times New Roman"/>
          <w:iCs/>
          <w:sz w:val="24"/>
          <w:szCs w:val="24"/>
        </w:rPr>
        <w:t xml:space="preserve"> </w:t>
      </w:r>
      <w:r w:rsidRPr="00322B4B">
        <w:rPr>
          <w:rFonts w:ascii="Times New Roman" w:hAnsi="Times New Roman"/>
          <w:iCs/>
          <w:sz w:val="24"/>
          <w:szCs w:val="24"/>
        </w:rPr>
        <w:t>kasłania.</w:t>
      </w:r>
    </w:p>
    <w:p w:rsidR="004C1291" w:rsidRPr="00322B4B" w:rsidRDefault="004C1291" w:rsidP="0049092D">
      <w:pPr>
        <w:spacing w:after="0" w:line="276" w:lineRule="auto"/>
        <w:rPr>
          <w:rFonts w:ascii="Times New Roman" w:hAnsi="Times New Roman"/>
          <w:b/>
          <w:sz w:val="24"/>
          <w:szCs w:val="24"/>
        </w:rPr>
      </w:pPr>
    </w:p>
    <w:p w:rsidR="00A708BB" w:rsidRPr="00322B4B" w:rsidRDefault="0049092D" w:rsidP="00322B4B">
      <w:pPr>
        <w:spacing w:after="0" w:line="360" w:lineRule="auto"/>
        <w:jc w:val="both"/>
        <w:rPr>
          <w:rFonts w:ascii="Times New Roman" w:hAnsi="Times New Roman"/>
          <w:b/>
          <w:sz w:val="24"/>
          <w:szCs w:val="24"/>
        </w:rPr>
      </w:pPr>
      <w:r w:rsidRPr="00322B4B">
        <w:rPr>
          <w:rFonts w:ascii="Times New Roman" w:hAnsi="Times New Roman"/>
          <w:b/>
          <w:sz w:val="24"/>
          <w:szCs w:val="24"/>
        </w:rPr>
        <w:t>§</w:t>
      </w:r>
      <w:r w:rsidR="008B0F24" w:rsidRPr="00322B4B">
        <w:rPr>
          <w:rFonts w:ascii="Times New Roman" w:hAnsi="Times New Roman"/>
          <w:b/>
          <w:sz w:val="24"/>
          <w:szCs w:val="24"/>
        </w:rPr>
        <w:t xml:space="preserve"> 5</w:t>
      </w:r>
    </w:p>
    <w:p w:rsidR="00A708BB" w:rsidRPr="00322B4B" w:rsidRDefault="00A708BB" w:rsidP="00322B4B">
      <w:pPr>
        <w:spacing w:after="0" w:line="360" w:lineRule="auto"/>
        <w:jc w:val="both"/>
        <w:rPr>
          <w:rFonts w:ascii="Times New Roman" w:hAnsi="Times New Roman"/>
          <w:b/>
          <w:sz w:val="24"/>
          <w:szCs w:val="24"/>
        </w:rPr>
      </w:pPr>
      <w:r w:rsidRPr="00322B4B">
        <w:rPr>
          <w:rFonts w:ascii="Times New Roman" w:hAnsi="Times New Roman"/>
          <w:b/>
          <w:sz w:val="24"/>
          <w:szCs w:val="24"/>
        </w:rPr>
        <w:t>Pracownicy szkoły</w:t>
      </w:r>
    </w:p>
    <w:p w:rsidR="00A708BB" w:rsidRPr="00322B4B" w:rsidRDefault="00A708BB" w:rsidP="00322B4B">
      <w:pPr>
        <w:pStyle w:val="Akapitzlist"/>
        <w:numPr>
          <w:ilvl w:val="0"/>
          <w:numId w:val="8"/>
        </w:numPr>
        <w:spacing w:after="0" w:line="360" w:lineRule="auto"/>
        <w:jc w:val="both"/>
        <w:rPr>
          <w:rFonts w:ascii="Times New Roman" w:hAnsi="Times New Roman"/>
          <w:sz w:val="24"/>
          <w:szCs w:val="24"/>
        </w:rPr>
      </w:pPr>
      <w:r w:rsidRPr="00322B4B">
        <w:rPr>
          <w:rFonts w:ascii="Times New Roman" w:hAnsi="Times New Roman"/>
          <w:sz w:val="24"/>
          <w:szCs w:val="24"/>
        </w:rPr>
        <w:t xml:space="preserve">Pracownicy szkoły powinni zwracać szczególną uwagę na profilaktykę zdrowotną </w:t>
      </w:r>
      <w:r w:rsidR="00C67C9B" w:rsidRPr="00322B4B">
        <w:rPr>
          <w:rFonts w:ascii="Times New Roman" w:hAnsi="Times New Roman"/>
          <w:sz w:val="24"/>
          <w:szCs w:val="24"/>
        </w:rPr>
        <w:br/>
      </w:r>
      <w:r w:rsidRPr="00322B4B">
        <w:rPr>
          <w:rFonts w:ascii="Times New Roman" w:hAnsi="Times New Roman"/>
          <w:sz w:val="24"/>
          <w:szCs w:val="24"/>
        </w:rPr>
        <w:t>i dołożyć wszelkich starań, by chronić siebie, dzieci i innych pracowników przed zarażeniem.</w:t>
      </w:r>
    </w:p>
    <w:p w:rsidR="00A708BB" w:rsidRPr="00322B4B" w:rsidRDefault="00A708BB" w:rsidP="00322B4B">
      <w:pPr>
        <w:pStyle w:val="Akapitzlist"/>
        <w:numPr>
          <w:ilvl w:val="0"/>
          <w:numId w:val="8"/>
        </w:numPr>
        <w:spacing w:after="0" w:line="360" w:lineRule="auto"/>
        <w:jc w:val="both"/>
        <w:rPr>
          <w:rFonts w:ascii="Times New Roman" w:hAnsi="Times New Roman"/>
          <w:sz w:val="24"/>
          <w:szCs w:val="24"/>
        </w:rPr>
      </w:pPr>
      <w:r w:rsidRPr="00322B4B">
        <w:rPr>
          <w:rFonts w:ascii="Times New Roman" w:hAnsi="Times New Roman"/>
          <w:sz w:val="24"/>
          <w:szCs w:val="24"/>
        </w:rPr>
        <w:t xml:space="preserve">Maseczki winny być używane w kontaktach z rodzicami z zachowaniem dystansu odległości oraz kontaktach z osobami z zewnątrz. </w:t>
      </w:r>
    </w:p>
    <w:p w:rsidR="00A708BB" w:rsidRPr="00322B4B" w:rsidRDefault="00A708BB" w:rsidP="00322B4B">
      <w:pPr>
        <w:pStyle w:val="Akapitzlist"/>
        <w:numPr>
          <w:ilvl w:val="0"/>
          <w:numId w:val="8"/>
        </w:numPr>
        <w:spacing w:after="0" w:line="360" w:lineRule="auto"/>
        <w:jc w:val="both"/>
        <w:rPr>
          <w:rFonts w:ascii="Times New Roman" w:hAnsi="Times New Roman"/>
          <w:sz w:val="24"/>
          <w:szCs w:val="24"/>
        </w:rPr>
      </w:pPr>
      <w:r w:rsidRPr="00322B4B">
        <w:rPr>
          <w:rFonts w:ascii="Times New Roman" w:hAnsi="Times New Roman"/>
          <w:sz w:val="24"/>
          <w:szCs w:val="24"/>
        </w:rPr>
        <w:t>Podczas wykonywania czynności służbowych maseczkę można zdjąć, nie ma obowiązku zakrywania ust i nosa</w:t>
      </w:r>
      <w:r w:rsidR="006E2759">
        <w:rPr>
          <w:rFonts w:ascii="Times New Roman" w:hAnsi="Times New Roman"/>
          <w:sz w:val="24"/>
          <w:szCs w:val="24"/>
          <w:lang w:val="pl-PL"/>
        </w:rPr>
        <w:t>, lecz jest to rekomendowane.</w:t>
      </w:r>
    </w:p>
    <w:p w:rsidR="00A708BB" w:rsidRPr="00322B4B" w:rsidRDefault="00A708BB" w:rsidP="00322B4B">
      <w:pPr>
        <w:pStyle w:val="Akapitzlist"/>
        <w:numPr>
          <w:ilvl w:val="0"/>
          <w:numId w:val="8"/>
        </w:numPr>
        <w:spacing w:after="0" w:line="360" w:lineRule="auto"/>
        <w:jc w:val="both"/>
        <w:rPr>
          <w:rFonts w:ascii="Times New Roman" w:hAnsi="Times New Roman"/>
          <w:spacing w:val="-4"/>
          <w:sz w:val="24"/>
          <w:szCs w:val="24"/>
        </w:rPr>
      </w:pPr>
      <w:r w:rsidRPr="00322B4B">
        <w:rPr>
          <w:rFonts w:ascii="Times New Roman" w:hAnsi="Times New Roman"/>
          <w:spacing w:val="-4"/>
          <w:sz w:val="24"/>
          <w:szCs w:val="24"/>
        </w:rPr>
        <w:t>Zużyty jednorazowy sprzęt ochrony osobistej (m.in. maseczki, rękawiczki), zdejmowany</w:t>
      </w:r>
      <w:r w:rsidRPr="00322B4B">
        <w:rPr>
          <w:rFonts w:ascii="Times New Roman" w:hAnsi="Times New Roman"/>
          <w:spacing w:val="-4"/>
          <w:sz w:val="24"/>
          <w:szCs w:val="24"/>
        </w:rPr>
        <w:br/>
        <w:t>z zachowaniem ostrożności, należy wyrzucić do pojemnika-kosza wyposażonego w worek.</w:t>
      </w:r>
    </w:p>
    <w:p w:rsidR="00A708BB" w:rsidRPr="00322B4B" w:rsidRDefault="00A708BB" w:rsidP="00322B4B">
      <w:pPr>
        <w:pStyle w:val="Akapitzlist"/>
        <w:numPr>
          <w:ilvl w:val="0"/>
          <w:numId w:val="8"/>
        </w:numPr>
        <w:spacing w:after="0" w:line="360" w:lineRule="auto"/>
        <w:jc w:val="both"/>
        <w:rPr>
          <w:rFonts w:ascii="Times New Roman" w:hAnsi="Times New Roman"/>
          <w:sz w:val="24"/>
          <w:szCs w:val="24"/>
        </w:rPr>
      </w:pPr>
      <w:r w:rsidRPr="00322B4B">
        <w:rPr>
          <w:rFonts w:ascii="Times New Roman" w:hAnsi="Times New Roman"/>
          <w:sz w:val="24"/>
          <w:szCs w:val="24"/>
        </w:rPr>
        <w:t xml:space="preserve">Jeśli w/w odpady pochodzą od osób z podejrzeniem zarażenia </w:t>
      </w:r>
      <w:proofErr w:type="spellStart"/>
      <w:r w:rsidRPr="00322B4B">
        <w:rPr>
          <w:rFonts w:ascii="Times New Roman" w:hAnsi="Times New Roman"/>
          <w:sz w:val="24"/>
          <w:szCs w:val="24"/>
        </w:rPr>
        <w:t>koronawirusem</w:t>
      </w:r>
      <w:proofErr w:type="spellEnd"/>
      <w:r w:rsidRPr="00322B4B">
        <w:rPr>
          <w:rFonts w:ascii="Times New Roman" w:hAnsi="Times New Roman"/>
          <w:sz w:val="24"/>
          <w:szCs w:val="24"/>
        </w:rPr>
        <w:t xml:space="preserve">, należy je spakować do specjalnego worka foliowego i przekazać do utylizacji. </w:t>
      </w:r>
    </w:p>
    <w:p w:rsidR="00A708BB" w:rsidRPr="00322B4B" w:rsidRDefault="00A708BB" w:rsidP="00322B4B">
      <w:pPr>
        <w:pStyle w:val="Akapitzlist"/>
        <w:numPr>
          <w:ilvl w:val="0"/>
          <w:numId w:val="8"/>
        </w:numPr>
        <w:spacing w:after="0" w:line="360" w:lineRule="auto"/>
        <w:jc w:val="both"/>
        <w:rPr>
          <w:rFonts w:ascii="Times New Roman" w:hAnsi="Times New Roman"/>
          <w:sz w:val="24"/>
          <w:szCs w:val="24"/>
        </w:rPr>
      </w:pPr>
      <w:r w:rsidRPr="00322B4B">
        <w:rPr>
          <w:rFonts w:ascii="Times New Roman" w:hAnsi="Times New Roman"/>
          <w:sz w:val="24"/>
          <w:szCs w:val="24"/>
        </w:rPr>
        <w:t>Środki</w:t>
      </w:r>
      <w:r w:rsidR="00E0600F" w:rsidRPr="00322B4B">
        <w:rPr>
          <w:rFonts w:ascii="Times New Roman" w:hAnsi="Times New Roman"/>
          <w:sz w:val="24"/>
          <w:szCs w:val="24"/>
        </w:rPr>
        <w:t xml:space="preserve"> </w:t>
      </w:r>
      <w:r w:rsidRPr="00322B4B">
        <w:rPr>
          <w:rFonts w:ascii="Times New Roman" w:hAnsi="Times New Roman"/>
          <w:sz w:val="24"/>
          <w:szCs w:val="24"/>
        </w:rPr>
        <w:t>ochrony</w:t>
      </w:r>
      <w:r w:rsidR="00E0600F" w:rsidRPr="00322B4B">
        <w:rPr>
          <w:rFonts w:ascii="Times New Roman" w:hAnsi="Times New Roman"/>
          <w:sz w:val="24"/>
          <w:szCs w:val="24"/>
        </w:rPr>
        <w:t xml:space="preserve"> </w:t>
      </w:r>
      <w:r w:rsidRPr="00322B4B">
        <w:rPr>
          <w:rFonts w:ascii="Times New Roman" w:hAnsi="Times New Roman"/>
          <w:sz w:val="24"/>
          <w:szCs w:val="24"/>
        </w:rPr>
        <w:t>osobistej</w:t>
      </w:r>
      <w:r w:rsidR="00E0600F" w:rsidRPr="00322B4B">
        <w:rPr>
          <w:rFonts w:ascii="Times New Roman" w:hAnsi="Times New Roman"/>
          <w:sz w:val="24"/>
          <w:szCs w:val="24"/>
        </w:rPr>
        <w:t xml:space="preserve"> </w:t>
      </w:r>
      <w:r w:rsidRPr="00322B4B">
        <w:rPr>
          <w:rFonts w:ascii="Times New Roman" w:hAnsi="Times New Roman"/>
          <w:sz w:val="24"/>
          <w:szCs w:val="24"/>
        </w:rPr>
        <w:t>wielokrotnego</w:t>
      </w:r>
      <w:r w:rsidR="00E0600F" w:rsidRPr="00322B4B">
        <w:rPr>
          <w:rFonts w:ascii="Times New Roman" w:hAnsi="Times New Roman"/>
          <w:sz w:val="24"/>
          <w:szCs w:val="24"/>
        </w:rPr>
        <w:t xml:space="preserve"> </w:t>
      </w:r>
      <w:r w:rsidRPr="00322B4B">
        <w:rPr>
          <w:rFonts w:ascii="Times New Roman" w:hAnsi="Times New Roman"/>
          <w:sz w:val="24"/>
          <w:szCs w:val="24"/>
        </w:rPr>
        <w:t>użytku</w:t>
      </w:r>
      <w:r w:rsidR="00E0600F" w:rsidRPr="00322B4B">
        <w:rPr>
          <w:rFonts w:ascii="Times New Roman" w:hAnsi="Times New Roman"/>
          <w:sz w:val="24"/>
          <w:szCs w:val="24"/>
        </w:rPr>
        <w:t xml:space="preserve">, </w:t>
      </w:r>
      <w:r w:rsidRPr="00322B4B">
        <w:rPr>
          <w:rFonts w:ascii="Times New Roman" w:hAnsi="Times New Roman"/>
          <w:sz w:val="24"/>
          <w:szCs w:val="24"/>
        </w:rPr>
        <w:t>jak: przyłbice,</w:t>
      </w:r>
      <w:r w:rsidR="00E0600F" w:rsidRPr="00322B4B">
        <w:rPr>
          <w:rFonts w:ascii="Times New Roman" w:hAnsi="Times New Roman"/>
          <w:sz w:val="24"/>
          <w:szCs w:val="24"/>
        </w:rPr>
        <w:t xml:space="preserve"> </w:t>
      </w:r>
      <w:r w:rsidRPr="00322B4B">
        <w:rPr>
          <w:rFonts w:ascii="Times New Roman" w:hAnsi="Times New Roman"/>
          <w:sz w:val="24"/>
          <w:szCs w:val="24"/>
        </w:rPr>
        <w:t>fartuchy</w:t>
      </w:r>
      <w:r w:rsidR="00E0600F" w:rsidRPr="00322B4B">
        <w:rPr>
          <w:rFonts w:ascii="Times New Roman" w:hAnsi="Times New Roman"/>
          <w:sz w:val="24"/>
          <w:szCs w:val="24"/>
        </w:rPr>
        <w:t xml:space="preserve"> </w:t>
      </w:r>
      <w:r w:rsidRPr="00322B4B">
        <w:rPr>
          <w:rFonts w:ascii="Times New Roman" w:hAnsi="Times New Roman"/>
          <w:sz w:val="24"/>
          <w:szCs w:val="24"/>
        </w:rPr>
        <w:t>wodoodporne, inne</w:t>
      </w:r>
      <w:r w:rsidR="00E0600F" w:rsidRPr="00322B4B">
        <w:rPr>
          <w:rFonts w:ascii="Times New Roman" w:hAnsi="Times New Roman"/>
          <w:sz w:val="24"/>
          <w:szCs w:val="24"/>
        </w:rPr>
        <w:t xml:space="preserve"> </w:t>
      </w:r>
      <w:r w:rsidRPr="00322B4B">
        <w:rPr>
          <w:rFonts w:ascii="Times New Roman" w:hAnsi="Times New Roman"/>
          <w:sz w:val="24"/>
          <w:szCs w:val="24"/>
        </w:rPr>
        <w:t>należy</w:t>
      </w:r>
      <w:r w:rsidR="00E0600F" w:rsidRPr="00322B4B">
        <w:rPr>
          <w:rFonts w:ascii="Times New Roman" w:hAnsi="Times New Roman"/>
          <w:sz w:val="24"/>
          <w:szCs w:val="24"/>
        </w:rPr>
        <w:t xml:space="preserve"> </w:t>
      </w:r>
      <w:r w:rsidRPr="00322B4B">
        <w:rPr>
          <w:rFonts w:ascii="Times New Roman" w:hAnsi="Times New Roman"/>
          <w:sz w:val="24"/>
          <w:szCs w:val="24"/>
        </w:rPr>
        <w:t>dezynfekować</w:t>
      </w:r>
      <w:r w:rsidR="00E0600F" w:rsidRPr="00322B4B">
        <w:rPr>
          <w:rFonts w:ascii="Times New Roman" w:hAnsi="Times New Roman"/>
          <w:sz w:val="24"/>
          <w:szCs w:val="24"/>
        </w:rPr>
        <w:t xml:space="preserve"> </w:t>
      </w:r>
      <w:r w:rsidRPr="00322B4B">
        <w:rPr>
          <w:rFonts w:ascii="Times New Roman" w:hAnsi="Times New Roman"/>
          <w:sz w:val="24"/>
          <w:szCs w:val="24"/>
        </w:rPr>
        <w:t>zgodnie</w:t>
      </w:r>
      <w:r w:rsidR="00E0600F" w:rsidRPr="00322B4B">
        <w:rPr>
          <w:rFonts w:ascii="Times New Roman" w:hAnsi="Times New Roman"/>
          <w:sz w:val="24"/>
          <w:szCs w:val="24"/>
        </w:rPr>
        <w:t xml:space="preserve"> </w:t>
      </w:r>
      <w:r w:rsidRPr="00322B4B">
        <w:rPr>
          <w:rFonts w:ascii="Times New Roman" w:hAnsi="Times New Roman"/>
          <w:sz w:val="24"/>
          <w:szCs w:val="24"/>
        </w:rPr>
        <w:t>z</w:t>
      </w:r>
      <w:r w:rsidR="00E0600F" w:rsidRPr="00322B4B">
        <w:rPr>
          <w:rFonts w:ascii="Times New Roman" w:hAnsi="Times New Roman"/>
          <w:sz w:val="24"/>
          <w:szCs w:val="24"/>
        </w:rPr>
        <w:t xml:space="preserve"> </w:t>
      </w:r>
      <w:r w:rsidRPr="00322B4B">
        <w:rPr>
          <w:rFonts w:ascii="Times New Roman" w:hAnsi="Times New Roman"/>
          <w:sz w:val="24"/>
          <w:szCs w:val="24"/>
        </w:rPr>
        <w:t>zaleceniem</w:t>
      </w:r>
      <w:r w:rsidR="00E0600F" w:rsidRPr="00322B4B">
        <w:rPr>
          <w:rFonts w:ascii="Times New Roman" w:hAnsi="Times New Roman"/>
          <w:sz w:val="24"/>
          <w:szCs w:val="24"/>
        </w:rPr>
        <w:t xml:space="preserve"> </w:t>
      </w:r>
      <w:r w:rsidRPr="00322B4B">
        <w:rPr>
          <w:rFonts w:ascii="Times New Roman" w:hAnsi="Times New Roman"/>
          <w:sz w:val="24"/>
          <w:szCs w:val="24"/>
        </w:rPr>
        <w:t>producenta,</w:t>
      </w:r>
      <w:r w:rsidR="00E0600F" w:rsidRPr="00322B4B">
        <w:rPr>
          <w:rFonts w:ascii="Times New Roman" w:hAnsi="Times New Roman"/>
          <w:sz w:val="24"/>
          <w:szCs w:val="24"/>
        </w:rPr>
        <w:t xml:space="preserve"> </w:t>
      </w:r>
      <w:r w:rsidRPr="00322B4B">
        <w:rPr>
          <w:rFonts w:ascii="Times New Roman" w:hAnsi="Times New Roman"/>
          <w:sz w:val="24"/>
          <w:szCs w:val="24"/>
        </w:rPr>
        <w:t>maseczki wielokrotnego użytku należy uprać w</w:t>
      </w:r>
      <w:r w:rsidR="00E0600F" w:rsidRPr="00322B4B">
        <w:rPr>
          <w:rFonts w:ascii="Times New Roman" w:hAnsi="Times New Roman"/>
          <w:sz w:val="24"/>
          <w:szCs w:val="24"/>
        </w:rPr>
        <w:t xml:space="preserve"> </w:t>
      </w:r>
      <w:r w:rsidRPr="00322B4B">
        <w:rPr>
          <w:rFonts w:ascii="Times New Roman" w:hAnsi="Times New Roman"/>
          <w:sz w:val="24"/>
          <w:szCs w:val="24"/>
        </w:rPr>
        <w:t>temperaturze</w:t>
      </w:r>
      <w:r w:rsidR="00E0600F" w:rsidRPr="00322B4B">
        <w:rPr>
          <w:rFonts w:ascii="Times New Roman" w:hAnsi="Times New Roman"/>
          <w:sz w:val="24"/>
          <w:szCs w:val="24"/>
        </w:rPr>
        <w:t xml:space="preserve"> </w:t>
      </w:r>
      <w:r w:rsidRPr="00322B4B">
        <w:rPr>
          <w:rFonts w:ascii="Times New Roman" w:hAnsi="Times New Roman"/>
          <w:sz w:val="24"/>
          <w:szCs w:val="24"/>
        </w:rPr>
        <w:t xml:space="preserve">co najmniej 60 stopni i wyprasować. </w:t>
      </w:r>
    </w:p>
    <w:p w:rsidR="008C046C" w:rsidRPr="00322B4B" w:rsidRDefault="00A708BB" w:rsidP="00322B4B">
      <w:pPr>
        <w:pStyle w:val="Akapitzlist"/>
        <w:numPr>
          <w:ilvl w:val="0"/>
          <w:numId w:val="8"/>
        </w:numPr>
        <w:spacing w:after="0" w:line="360" w:lineRule="auto"/>
        <w:jc w:val="both"/>
        <w:rPr>
          <w:rFonts w:ascii="Times New Roman" w:hAnsi="Times New Roman"/>
          <w:spacing w:val="-4"/>
          <w:sz w:val="24"/>
          <w:szCs w:val="24"/>
        </w:rPr>
      </w:pPr>
      <w:r w:rsidRPr="00322B4B">
        <w:rPr>
          <w:rFonts w:ascii="Times New Roman" w:hAnsi="Times New Roman"/>
          <w:spacing w:val="-4"/>
          <w:sz w:val="24"/>
          <w:szCs w:val="24"/>
        </w:rPr>
        <w:t>Każdy</w:t>
      </w:r>
      <w:r w:rsidR="00E0600F" w:rsidRPr="00322B4B">
        <w:rPr>
          <w:rFonts w:ascii="Times New Roman" w:hAnsi="Times New Roman"/>
          <w:spacing w:val="-4"/>
          <w:sz w:val="24"/>
          <w:szCs w:val="24"/>
        </w:rPr>
        <w:t xml:space="preserve"> </w:t>
      </w:r>
      <w:r w:rsidRPr="00322B4B">
        <w:rPr>
          <w:rFonts w:ascii="Times New Roman" w:hAnsi="Times New Roman"/>
          <w:spacing w:val="-4"/>
          <w:sz w:val="24"/>
          <w:szCs w:val="24"/>
        </w:rPr>
        <w:t>pracownik</w:t>
      </w:r>
      <w:r w:rsidR="00E0600F" w:rsidRPr="00322B4B">
        <w:rPr>
          <w:rFonts w:ascii="Times New Roman" w:hAnsi="Times New Roman"/>
          <w:spacing w:val="-4"/>
          <w:sz w:val="24"/>
          <w:szCs w:val="24"/>
        </w:rPr>
        <w:t xml:space="preserve"> </w:t>
      </w:r>
      <w:r w:rsidRPr="00322B4B">
        <w:rPr>
          <w:rFonts w:ascii="Times New Roman" w:hAnsi="Times New Roman"/>
          <w:spacing w:val="-4"/>
          <w:sz w:val="24"/>
          <w:szCs w:val="24"/>
        </w:rPr>
        <w:t>ma</w:t>
      </w:r>
      <w:r w:rsidR="00E0600F" w:rsidRPr="00322B4B">
        <w:rPr>
          <w:rFonts w:ascii="Times New Roman" w:hAnsi="Times New Roman"/>
          <w:spacing w:val="-4"/>
          <w:sz w:val="24"/>
          <w:szCs w:val="24"/>
        </w:rPr>
        <w:t xml:space="preserve"> </w:t>
      </w:r>
      <w:r w:rsidRPr="00322B4B">
        <w:rPr>
          <w:rFonts w:ascii="Times New Roman" w:hAnsi="Times New Roman"/>
          <w:spacing w:val="-4"/>
          <w:sz w:val="24"/>
          <w:szCs w:val="24"/>
        </w:rPr>
        <w:t>obowiązek</w:t>
      </w:r>
      <w:r w:rsidR="00E0600F" w:rsidRPr="00322B4B">
        <w:rPr>
          <w:rFonts w:ascii="Times New Roman" w:hAnsi="Times New Roman"/>
          <w:spacing w:val="-4"/>
          <w:sz w:val="24"/>
          <w:szCs w:val="24"/>
        </w:rPr>
        <w:t xml:space="preserve"> </w:t>
      </w:r>
      <w:r w:rsidRPr="00322B4B">
        <w:rPr>
          <w:rFonts w:ascii="Times New Roman" w:hAnsi="Times New Roman"/>
          <w:spacing w:val="-4"/>
          <w:sz w:val="24"/>
          <w:szCs w:val="24"/>
        </w:rPr>
        <w:t>niezwłocznego</w:t>
      </w:r>
      <w:r w:rsidR="00E0600F" w:rsidRPr="00322B4B">
        <w:rPr>
          <w:rFonts w:ascii="Times New Roman" w:hAnsi="Times New Roman"/>
          <w:spacing w:val="-4"/>
          <w:sz w:val="24"/>
          <w:szCs w:val="24"/>
        </w:rPr>
        <w:t xml:space="preserve"> </w:t>
      </w:r>
      <w:r w:rsidRPr="00322B4B">
        <w:rPr>
          <w:rFonts w:ascii="Times New Roman" w:hAnsi="Times New Roman"/>
          <w:spacing w:val="-4"/>
          <w:sz w:val="24"/>
          <w:szCs w:val="24"/>
        </w:rPr>
        <w:t>informowania</w:t>
      </w:r>
      <w:r w:rsidR="00E0600F" w:rsidRPr="00322B4B">
        <w:rPr>
          <w:rFonts w:ascii="Times New Roman" w:hAnsi="Times New Roman"/>
          <w:spacing w:val="-4"/>
          <w:sz w:val="24"/>
          <w:szCs w:val="24"/>
        </w:rPr>
        <w:t xml:space="preserve"> </w:t>
      </w:r>
      <w:r w:rsidRPr="00322B4B">
        <w:rPr>
          <w:rFonts w:ascii="Times New Roman" w:hAnsi="Times New Roman"/>
          <w:spacing w:val="-4"/>
          <w:sz w:val="24"/>
          <w:szCs w:val="24"/>
        </w:rPr>
        <w:t>dyrektora</w:t>
      </w:r>
      <w:r w:rsidR="00E0600F" w:rsidRPr="00322B4B">
        <w:rPr>
          <w:rFonts w:ascii="Times New Roman" w:hAnsi="Times New Roman"/>
          <w:spacing w:val="-4"/>
          <w:sz w:val="24"/>
          <w:szCs w:val="24"/>
        </w:rPr>
        <w:t xml:space="preserve"> </w:t>
      </w:r>
      <w:r w:rsidRPr="00322B4B">
        <w:rPr>
          <w:rFonts w:ascii="Times New Roman" w:hAnsi="Times New Roman"/>
          <w:spacing w:val="-4"/>
          <w:sz w:val="24"/>
          <w:szCs w:val="24"/>
        </w:rPr>
        <w:t>szkoły</w:t>
      </w:r>
      <w:r w:rsidR="00E0600F" w:rsidRPr="00322B4B">
        <w:rPr>
          <w:rFonts w:ascii="Times New Roman" w:hAnsi="Times New Roman"/>
          <w:spacing w:val="-4"/>
          <w:sz w:val="24"/>
          <w:szCs w:val="24"/>
        </w:rPr>
        <w:t xml:space="preserve"> </w:t>
      </w:r>
      <w:r w:rsidR="00C67C9B" w:rsidRPr="00322B4B">
        <w:rPr>
          <w:rFonts w:ascii="Times New Roman" w:hAnsi="Times New Roman"/>
          <w:spacing w:val="-4"/>
          <w:sz w:val="24"/>
          <w:szCs w:val="24"/>
        </w:rPr>
        <w:br/>
      </w:r>
      <w:r w:rsidRPr="00322B4B">
        <w:rPr>
          <w:rFonts w:ascii="Times New Roman" w:hAnsi="Times New Roman"/>
          <w:spacing w:val="-4"/>
          <w:sz w:val="24"/>
          <w:szCs w:val="24"/>
        </w:rPr>
        <w:t>o</w:t>
      </w:r>
      <w:r w:rsidR="00E0600F" w:rsidRPr="00322B4B">
        <w:rPr>
          <w:rFonts w:ascii="Times New Roman" w:hAnsi="Times New Roman"/>
          <w:spacing w:val="-4"/>
          <w:sz w:val="24"/>
          <w:szCs w:val="24"/>
        </w:rPr>
        <w:t xml:space="preserve"> </w:t>
      </w:r>
      <w:r w:rsidRPr="00322B4B">
        <w:rPr>
          <w:rFonts w:ascii="Times New Roman" w:hAnsi="Times New Roman"/>
          <w:spacing w:val="-4"/>
          <w:sz w:val="24"/>
          <w:szCs w:val="24"/>
        </w:rPr>
        <w:t>zdarzeniach</w:t>
      </w:r>
      <w:r w:rsidR="00E0600F" w:rsidRPr="00322B4B">
        <w:rPr>
          <w:rFonts w:ascii="Times New Roman" w:hAnsi="Times New Roman"/>
          <w:spacing w:val="-4"/>
          <w:sz w:val="24"/>
          <w:szCs w:val="24"/>
        </w:rPr>
        <w:t xml:space="preserve"> </w:t>
      </w:r>
      <w:r w:rsidRPr="00322B4B">
        <w:rPr>
          <w:rFonts w:ascii="Times New Roman" w:hAnsi="Times New Roman"/>
          <w:spacing w:val="-4"/>
          <w:sz w:val="24"/>
          <w:szCs w:val="24"/>
        </w:rPr>
        <w:t>mogących</w:t>
      </w:r>
      <w:r w:rsidR="00E0600F" w:rsidRPr="00322B4B">
        <w:rPr>
          <w:rFonts w:ascii="Times New Roman" w:hAnsi="Times New Roman"/>
          <w:spacing w:val="-4"/>
          <w:sz w:val="24"/>
          <w:szCs w:val="24"/>
        </w:rPr>
        <w:t xml:space="preserve"> </w:t>
      </w:r>
      <w:r w:rsidRPr="00322B4B">
        <w:rPr>
          <w:rFonts w:ascii="Times New Roman" w:hAnsi="Times New Roman"/>
          <w:spacing w:val="-4"/>
          <w:sz w:val="24"/>
          <w:szCs w:val="24"/>
        </w:rPr>
        <w:t>mieć</w:t>
      </w:r>
      <w:r w:rsidR="00E0600F" w:rsidRPr="00322B4B">
        <w:rPr>
          <w:rFonts w:ascii="Times New Roman" w:hAnsi="Times New Roman"/>
          <w:spacing w:val="-4"/>
          <w:sz w:val="24"/>
          <w:szCs w:val="24"/>
        </w:rPr>
        <w:t xml:space="preserve"> </w:t>
      </w:r>
      <w:r w:rsidRPr="00322B4B">
        <w:rPr>
          <w:rFonts w:ascii="Times New Roman" w:hAnsi="Times New Roman"/>
          <w:spacing w:val="-4"/>
          <w:sz w:val="24"/>
          <w:szCs w:val="24"/>
        </w:rPr>
        <w:t>wpływ</w:t>
      </w:r>
      <w:r w:rsidR="00E0600F" w:rsidRPr="00322B4B">
        <w:rPr>
          <w:rFonts w:ascii="Times New Roman" w:hAnsi="Times New Roman"/>
          <w:spacing w:val="-4"/>
          <w:sz w:val="24"/>
          <w:szCs w:val="24"/>
        </w:rPr>
        <w:t xml:space="preserve"> </w:t>
      </w:r>
      <w:r w:rsidRPr="00322B4B">
        <w:rPr>
          <w:rFonts w:ascii="Times New Roman" w:hAnsi="Times New Roman"/>
          <w:spacing w:val="-4"/>
          <w:sz w:val="24"/>
          <w:szCs w:val="24"/>
        </w:rPr>
        <w:t>na</w:t>
      </w:r>
      <w:r w:rsidR="00E0600F" w:rsidRPr="00322B4B">
        <w:rPr>
          <w:rFonts w:ascii="Times New Roman" w:hAnsi="Times New Roman"/>
          <w:spacing w:val="-4"/>
          <w:sz w:val="24"/>
          <w:szCs w:val="24"/>
        </w:rPr>
        <w:t xml:space="preserve"> </w:t>
      </w:r>
      <w:r w:rsidRPr="00322B4B">
        <w:rPr>
          <w:rFonts w:ascii="Times New Roman" w:hAnsi="Times New Roman"/>
          <w:spacing w:val="-4"/>
          <w:sz w:val="24"/>
          <w:szCs w:val="24"/>
        </w:rPr>
        <w:t>bezpieczeństwo</w:t>
      </w:r>
      <w:r w:rsidR="00E0600F" w:rsidRPr="00322B4B">
        <w:rPr>
          <w:rFonts w:ascii="Times New Roman" w:hAnsi="Times New Roman"/>
          <w:spacing w:val="-4"/>
          <w:sz w:val="24"/>
          <w:szCs w:val="24"/>
        </w:rPr>
        <w:t xml:space="preserve"> </w:t>
      </w:r>
      <w:r w:rsidRPr="00322B4B">
        <w:rPr>
          <w:rFonts w:ascii="Times New Roman" w:hAnsi="Times New Roman"/>
          <w:spacing w:val="-4"/>
          <w:sz w:val="24"/>
          <w:szCs w:val="24"/>
        </w:rPr>
        <w:t>dzieci</w:t>
      </w:r>
      <w:r w:rsidR="00E0600F" w:rsidRPr="00322B4B">
        <w:rPr>
          <w:rFonts w:ascii="Times New Roman" w:hAnsi="Times New Roman"/>
          <w:spacing w:val="-4"/>
          <w:sz w:val="24"/>
          <w:szCs w:val="24"/>
        </w:rPr>
        <w:t xml:space="preserve"> </w:t>
      </w:r>
      <w:r w:rsidRPr="00322B4B">
        <w:rPr>
          <w:rFonts w:ascii="Times New Roman" w:hAnsi="Times New Roman"/>
          <w:spacing w:val="-4"/>
          <w:sz w:val="24"/>
          <w:szCs w:val="24"/>
        </w:rPr>
        <w:t>oraz</w:t>
      </w:r>
      <w:r w:rsidR="00E0600F" w:rsidRPr="00322B4B">
        <w:rPr>
          <w:rFonts w:ascii="Times New Roman" w:hAnsi="Times New Roman"/>
          <w:spacing w:val="-4"/>
          <w:sz w:val="24"/>
          <w:szCs w:val="24"/>
        </w:rPr>
        <w:t xml:space="preserve"> </w:t>
      </w:r>
      <w:r w:rsidRPr="00322B4B">
        <w:rPr>
          <w:rFonts w:ascii="Times New Roman" w:hAnsi="Times New Roman"/>
          <w:spacing w:val="-4"/>
          <w:sz w:val="24"/>
          <w:szCs w:val="24"/>
        </w:rPr>
        <w:t>pracowników</w:t>
      </w:r>
      <w:r w:rsidR="00E0600F" w:rsidRPr="00322B4B">
        <w:rPr>
          <w:rFonts w:ascii="Times New Roman" w:hAnsi="Times New Roman"/>
          <w:spacing w:val="-4"/>
          <w:sz w:val="24"/>
          <w:szCs w:val="24"/>
        </w:rPr>
        <w:t xml:space="preserve"> </w:t>
      </w:r>
      <w:r w:rsidRPr="00322B4B">
        <w:rPr>
          <w:rFonts w:ascii="Times New Roman" w:hAnsi="Times New Roman"/>
          <w:spacing w:val="-4"/>
          <w:sz w:val="24"/>
          <w:szCs w:val="24"/>
        </w:rPr>
        <w:t>w</w:t>
      </w:r>
      <w:r w:rsidR="00E0600F" w:rsidRPr="00322B4B">
        <w:rPr>
          <w:rFonts w:ascii="Times New Roman" w:hAnsi="Times New Roman"/>
          <w:spacing w:val="-4"/>
          <w:sz w:val="24"/>
          <w:szCs w:val="24"/>
        </w:rPr>
        <w:t xml:space="preserve"> </w:t>
      </w:r>
      <w:r w:rsidRPr="00322B4B">
        <w:rPr>
          <w:rFonts w:ascii="Times New Roman" w:hAnsi="Times New Roman"/>
          <w:spacing w:val="-4"/>
          <w:sz w:val="24"/>
          <w:szCs w:val="24"/>
        </w:rPr>
        <w:t>zakresie</w:t>
      </w:r>
      <w:r w:rsidR="00E0600F" w:rsidRPr="00322B4B">
        <w:rPr>
          <w:rFonts w:ascii="Times New Roman" w:hAnsi="Times New Roman"/>
          <w:spacing w:val="-4"/>
          <w:sz w:val="24"/>
          <w:szCs w:val="24"/>
        </w:rPr>
        <w:t xml:space="preserve"> </w:t>
      </w:r>
      <w:r w:rsidRPr="00322B4B">
        <w:rPr>
          <w:rFonts w:ascii="Times New Roman" w:hAnsi="Times New Roman"/>
          <w:spacing w:val="-4"/>
          <w:sz w:val="24"/>
          <w:szCs w:val="24"/>
        </w:rPr>
        <w:t>szerzenia</w:t>
      </w:r>
      <w:r w:rsidR="00E0600F" w:rsidRPr="00322B4B">
        <w:rPr>
          <w:rFonts w:ascii="Times New Roman" w:hAnsi="Times New Roman"/>
          <w:spacing w:val="-4"/>
          <w:sz w:val="24"/>
          <w:szCs w:val="24"/>
        </w:rPr>
        <w:t xml:space="preserve"> </w:t>
      </w:r>
      <w:r w:rsidRPr="00322B4B">
        <w:rPr>
          <w:rFonts w:ascii="Times New Roman" w:hAnsi="Times New Roman"/>
          <w:spacing w:val="-4"/>
          <w:sz w:val="24"/>
          <w:szCs w:val="24"/>
        </w:rPr>
        <w:t>się</w:t>
      </w:r>
      <w:r w:rsidR="00E0600F" w:rsidRPr="00322B4B">
        <w:rPr>
          <w:rFonts w:ascii="Times New Roman" w:hAnsi="Times New Roman"/>
          <w:spacing w:val="-4"/>
          <w:sz w:val="24"/>
          <w:szCs w:val="24"/>
        </w:rPr>
        <w:t xml:space="preserve"> </w:t>
      </w:r>
      <w:r w:rsidRPr="00322B4B">
        <w:rPr>
          <w:rFonts w:ascii="Times New Roman" w:hAnsi="Times New Roman"/>
          <w:spacing w:val="-4"/>
          <w:sz w:val="24"/>
          <w:szCs w:val="24"/>
        </w:rPr>
        <w:t>COVID-19.</w:t>
      </w:r>
    </w:p>
    <w:p w:rsidR="009F702B" w:rsidRPr="00322B4B" w:rsidRDefault="008C046C" w:rsidP="00322B4B">
      <w:pPr>
        <w:pStyle w:val="Akapitzlist"/>
        <w:numPr>
          <w:ilvl w:val="0"/>
          <w:numId w:val="8"/>
        </w:numPr>
        <w:spacing w:after="0" w:line="360" w:lineRule="auto"/>
        <w:jc w:val="both"/>
        <w:rPr>
          <w:rFonts w:ascii="Times New Roman" w:hAnsi="Times New Roman"/>
          <w:spacing w:val="-4"/>
          <w:sz w:val="24"/>
          <w:szCs w:val="24"/>
        </w:rPr>
      </w:pPr>
      <w:r w:rsidRPr="00322B4B">
        <w:rPr>
          <w:rFonts w:ascii="Times New Roman" w:hAnsi="Times New Roman"/>
          <w:sz w:val="24"/>
          <w:szCs w:val="24"/>
          <w:lang w:val="pl-PL"/>
        </w:rPr>
        <w:lastRenderedPageBreak/>
        <w:t xml:space="preserve">Codziennie, a </w:t>
      </w:r>
      <w:r w:rsidR="008A1410" w:rsidRPr="00322B4B">
        <w:rPr>
          <w:rFonts w:ascii="Times New Roman" w:hAnsi="Times New Roman"/>
          <w:sz w:val="24"/>
          <w:szCs w:val="24"/>
          <w:lang w:val="pl-PL"/>
        </w:rPr>
        <w:t xml:space="preserve">w </w:t>
      </w:r>
      <w:r w:rsidRPr="00322B4B">
        <w:rPr>
          <w:rFonts w:ascii="Times New Roman" w:hAnsi="Times New Roman"/>
          <w:sz w:val="24"/>
          <w:szCs w:val="24"/>
          <w:lang w:val="pl-PL"/>
        </w:rPr>
        <w:t>razie potrzeby częściej</w:t>
      </w:r>
      <w:r w:rsidR="008B0F24" w:rsidRPr="00322B4B">
        <w:rPr>
          <w:rFonts w:ascii="Times New Roman" w:hAnsi="Times New Roman"/>
          <w:sz w:val="24"/>
          <w:szCs w:val="24"/>
          <w:lang w:val="pl-PL"/>
        </w:rPr>
        <w:t>,</w:t>
      </w:r>
      <w:r w:rsidRPr="00322B4B">
        <w:rPr>
          <w:rFonts w:ascii="Times New Roman" w:hAnsi="Times New Roman"/>
          <w:sz w:val="24"/>
          <w:szCs w:val="24"/>
          <w:lang w:val="pl-PL"/>
        </w:rPr>
        <w:t xml:space="preserve"> zobowiązuje się pracowników obsługi do: </w:t>
      </w:r>
    </w:p>
    <w:p w:rsidR="009F702B" w:rsidRPr="00322B4B" w:rsidRDefault="009F702B" w:rsidP="00322B4B">
      <w:pPr>
        <w:pStyle w:val="Akapitzlist"/>
        <w:numPr>
          <w:ilvl w:val="0"/>
          <w:numId w:val="12"/>
        </w:numPr>
        <w:spacing w:after="0" w:line="360" w:lineRule="auto"/>
        <w:ind w:left="426"/>
        <w:jc w:val="both"/>
        <w:rPr>
          <w:rFonts w:ascii="Times New Roman" w:hAnsi="Times New Roman"/>
          <w:sz w:val="24"/>
          <w:szCs w:val="24"/>
        </w:rPr>
      </w:pPr>
      <w:r w:rsidRPr="00322B4B">
        <w:rPr>
          <w:rFonts w:ascii="Times New Roman" w:hAnsi="Times New Roman"/>
          <w:sz w:val="24"/>
          <w:szCs w:val="24"/>
        </w:rPr>
        <w:t>utrzymywania</w:t>
      </w:r>
      <w:r w:rsidR="00E0600F" w:rsidRPr="00322B4B">
        <w:rPr>
          <w:rFonts w:ascii="Times New Roman" w:hAnsi="Times New Roman"/>
          <w:sz w:val="24"/>
          <w:szCs w:val="24"/>
        </w:rPr>
        <w:t xml:space="preserve"> </w:t>
      </w:r>
      <w:r w:rsidR="00A708BB" w:rsidRPr="00322B4B">
        <w:rPr>
          <w:rFonts w:ascii="Times New Roman" w:hAnsi="Times New Roman"/>
          <w:sz w:val="24"/>
          <w:szCs w:val="24"/>
        </w:rPr>
        <w:t>ciągów</w:t>
      </w:r>
      <w:r w:rsidR="00E0600F" w:rsidRPr="00322B4B">
        <w:rPr>
          <w:rFonts w:ascii="Times New Roman" w:hAnsi="Times New Roman"/>
          <w:sz w:val="24"/>
          <w:szCs w:val="24"/>
        </w:rPr>
        <w:t xml:space="preserve"> </w:t>
      </w:r>
      <w:r w:rsidR="00A708BB" w:rsidRPr="00322B4B">
        <w:rPr>
          <w:rFonts w:ascii="Times New Roman" w:hAnsi="Times New Roman"/>
          <w:sz w:val="24"/>
          <w:szCs w:val="24"/>
        </w:rPr>
        <w:t>komunikacyjnych</w:t>
      </w:r>
      <w:r w:rsidR="00E0600F" w:rsidRPr="00322B4B">
        <w:rPr>
          <w:rFonts w:ascii="Times New Roman" w:hAnsi="Times New Roman"/>
          <w:sz w:val="24"/>
          <w:szCs w:val="24"/>
        </w:rPr>
        <w:t xml:space="preserve"> </w:t>
      </w:r>
      <w:r w:rsidR="00A708BB" w:rsidRPr="00322B4B">
        <w:rPr>
          <w:rFonts w:ascii="Times New Roman" w:hAnsi="Times New Roman"/>
          <w:sz w:val="24"/>
          <w:szCs w:val="24"/>
        </w:rPr>
        <w:t>w</w:t>
      </w:r>
      <w:r w:rsidR="00E0600F" w:rsidRPr="00322B4B">
        <w:rPr>
          <w:rFonts w:ascii="Times New Roman" w:hAnsi="Times New Roman"/>
          <w:sz w:val="24"/>
          <w:szCs w:val="24"/>
        </w:rPr>
        <w:t xml:space="preserve"> </w:t>
      </w:r>
      <w:r w:rsidR="00A708BB" w:rsidRPr="00322B4B">
        <w:rPr>
          <w:rFonts w:ascii="Times New Roman" w:hAnsi="Times New Roman"/>
          <w:sz w:val="24"/>
          <w:szCs w:val="24"/>
        </w:rPr>
        <w:t>czystości (podłóg</w:t>
      </w:r>
      <w:r w:rsidR="00E0600F" w:rsidRPr="00322B4B">
        <w:rPr>
          <w:rFonts w:ascii="Times New Roman" w:hAnsi="Times New Roman"/>
          <w:sz w:val="24"/>
          <w:szCs w:val="24"/>
        </w:rPr>
        <w:t>,</w:t>
      </w:r>
      <w:r w:rsidR="00A708BB" w:rsidRPr="00322B4B">
        <w:rPr>
          <w:rFonts w:ascii="Times New Roman" w:hAnsi="Times New Roman"/>
          <w:sz w:val="24"/>
          <w:szCs w:val="24"/>
        </w:rPr>
        <w:t xml:space="preserve"> korytarzy)</w:t>
      </w:r>
      <w:r w:rsidRPr="00322B4B">
        <w:rPr>
          <w:rFonts w:ascii="Times New Roman" w:hAnsi="Times New Roman"/>
          <w:sz w:val="24"/>
          <w:szCs w:val="24"/>
          <w:lang w:val="pl-PL"/>
        </w:rPr>
        <w:t>,</w:t>
      </w:r>
      <w:r w:rsidR="00A708BB" w:rsidRPr="00322B4B">
        <w:rPr>
          <w:rFonts w:ascii="Times New Roman" w:hAnsi="Times New Roman"/>
          <w:sz w:val="24"/>
          <w:szCs w:val="24"/>
        </w:rPr>
        <w:t xml:space="preserve"> </w:t>
      </w:r>
    </w:p>
    <w:p w:rsidR="00A708BB" w:rsidRPr="00322B4B" w:rsidRDefault="009F702B" w:rsidP="00322B4B">
      <w:pPr>
        <w:pStyle w:val="Akapitzlist"/>
        <w:numPr>
          <w:ilvl w:val="0"/>
          <w:numId w:val="12"/>
        </w:numPr>
        <w:spacing w:after="0" w:line="360" w:lineRule="auto"/>
        <w:ind w:left="426"/>
        <w:jc w:val="both"/>
        <w:rPr>
          <w:rFonts w:ascii="Times New Roman" w:hAnsi="Times New Roman"/>
          <w:sz w:val="24"/>
          <w:szCs w:val="24"/>
        </w:rPr>
      </w:pPr>
      <w:r w:rsidRPr="00322B4B">
        <w:rPr>
          <w:rFonts w:ascii="Times New Roman" w:hAnsi="Times New Roman"/>
          <w:sz w:val="24"/>
          <w:szCs w:val="24"/>
        </w:rPr>
        <w:t>dezynfekcji</w:t>
      </w:r>
      <w:r w:rsidR="00E0600F" w:rsidRPr="00322B4B">
        <w:rPr>
          <w:rFonts w:ascii="Times New Roman" w:hAnsi="Times New Roman"/>
          <w:sz w:val="24"/>
          <w:szCs w:val="24"/>
        </w:rPr>
        <w:t xml:space="preserve"> </w:t>
      </w:r>
      <w:r w:rsidR="00A708BB" w:rsidRPr="00322B4B">
        <w:rPr>
          <w:rFonts w:ascii="Times New Roman" w:hAnsi="Times New Roman"/>
          <w:sz w:val="24"/>
          <w:szCs w:val="24"/>
        </w:rPr>
        <w:t>powierzchni</w:t>
      </w:r>
      <w:r w:rsidR="00E0600F" w:rsidRPr="00322B4B">
        <w:rPr>
          <w:rFonts w:ascii="Times New Roman" w:hAnsi="Times New Roman"/>
          <w:sz w:val="24"/>
          <w:szCs w:val="24"/>
        </w:rPr>
        <w:t xml:space="preserve"> </w:t>
      </w:r>
      <w:r w:rsidR="00A708BB" w:rsidRPr="00322B4B">
        <w:rPr>
          <w:rFonts w:ascii="Times New Roman" w:hAnsi="Times New Roman"/>
          <w:sz w:val="24"/>
          <w:szCs w:val="24"/>
        </w:rPr>
        <w:t>dotykowych:</w:t>
      </w:r>
      <w:r w:rsidR="00E0600F" w:rsidRPr="00322B4B">
        <w:rPr>
          <w:rFonts w:ascii="Times New Roman" w:hAnsi="Times New Roman"/>
          <w:sz w:val="24"/>
          <w:szCs w:val="24"/>
        </w:rPr>
        <w:t xml:space="preserve"> </w:t>
      </w:r>
      <w:r w:rsidR="00A708BB" w:rsidRPr="00322B4B">
        <w:rPr>
          <w:rFonts w:ascii="Times New Roman" w:hAnsi="Times New Roman"/>
          <w:sz w:val="24"/>
          <w:szCs w:val="24"/>
        </w:rPr>
        <w:t>poręcze,</w:t>
      </w:r>
      <w:r w:rsidR="00E0600F" w:rsidRPr="00322B4B">
        <w:rPr>
          <w:rFonts w:ascii="Times New Roman" w:hAnsi="Times New Roman"/>
          <w:sz w:val="24"/>
          <w:szCs w:val="24"/>
        </w:rPr>
        <w:t xml:space="preserve"> </w:t>
      </w:r>
      <w:r w:rsidR="00A708BB" w:rsidRPr="00322B4B">
        <w:rPr>
          <w:rFonts w:ascii="Times New Roman" w:hAnsi="Times New Roman"/>
          <w:sz w:val="24"/>
          <w:szCs w:val="24"/>
        </w:rPr>
        <w:t>klamki,</w:t>
      </w:r>
      <w:r w:rsidR="00E0600F" w:rsidRPr="00322B4B">
        <w:rPr>
          <w:rFonts w:ascii="Times New Roman" w:hAnsi="Times New Roman"/>
          <w:sz w:val="24"/>
          <w:szCs w:val="24"/>
        </w:rPr>
        <w:t xml:space="preserve"> </w:t>
      </w:r>
      <w:r w:rsidRPr="00322B4B">
        <w:rPr>
          <w:rFonts w:ascii="Times New Roman" w:hAnsi="Times New Roman"/>
          <w:sz w:val="24"/>
          <w:szCs w:val="24"/>
        </w:rPr>
        <w:t>wyłączniki,</w:t>
      </w:r>
      <w:r w:rsidR="008B0F24" w:rsidRPr="00322B4B">
        <w:rPr>
          <w:rFonts w:ascii="Times New Roman" w:hAnsi="Times New Roman"/>
          <w:sz w:val="24"/>
          <w:szCs w:val="24"/>
          <w:lang w:val="pl-PL"/>
        </w:rPr>
        <w:t xml:space="preserve"> klawiatura, myszka,</w:t>
      </w:r>
    </w:p>
    <w:p w:rsidR="009F702B" w:rsidRPr="00322B4B" w:rsidRDefault="009F702B" w:rsidP="00322B4B">
      <w:pPr>
        <w:pStyle w:val="Akapitzlist"/>
        <w:numPr>
          <w:ilvl w:val="0"/>
          <w:numId w:val="12"/>
        </w:numPr>
        <w:spacing w:after="0" w:line="360" w:lineRule="auto"/>
        <w:ind w:left="426"/>
        <w:jc w:val="both"/>
        <w:rPr>
          <w:rFonts w:ascii="Times New Roman" w:hAnsi="Times New Roman"/>
          <w:sz w:val="24"/>
          <w:szCs w:val="24"/>
        </w:rPr>
      </w:pPr>
      <w:r w:rsidRPr="00322B4B">
        <w:rPr>
          <w:rFonts w:ascii="Times New Roman" w:hAnsi="Times New Roman"/>
          <w:sz w:val="24"/>
          <w:szCs w:val="24"/>
        </w:rPr>
        <w:t>dezynfekcji</w:t>
      </w:r>
      <w:r w:rsidR="00E0600F" w:rsidRPr="00322B4B">
        <w:rPr>
          <w:rFonts w:ascii="Times New Roman" w:hAnsi="Times New Roman"/>
          <w:sz w:val="24"/>
          <w:szCs w:val="24"/>
        </w:rPr>
        <w:t xml:space="preserve"> </w:t>
      </w:r>
      <w:r w:rsidR="00A708BB" w:rsidRPr="00322B4B">
        <w:rPr>
          <w:rFonts w:ascii="Times New Roman" w:hAnsi="Times New Roman"/>
          <w:sz w:val="24"/>
          <w:szCs w:val="24"/>
        </w:rPr>
        <w:t>sprzętu</w:t>
      </w:r>
      <w:r w:rsidR="00E0600F" w:rsidRPr="00322B4B">
        <w:rPr>
          <w:rFonts w:ascii="Times New Roman" w:hAnsi="Times New Roman"/>
          <w:sz w:val="24"/>
          <w:szCs w:val="24"/>
        </w:rPr>
        <w:t xml:space="preserve"> </w:t>
      </w:r>
      <w:r w:rsidR="00A708BB" w:rsidRPr="00322B4B">
        <w:rPr>
          <w:rFonts w:ascii="Times New Roman" w:hAnsi="Times New Roman"/>
          <w:sz w:val="24"/>
          <w:szCs w:val="24"/>
        </w:rPr>
        <w:t>i</w:t>
      </w:r>
      <w:r w:rsidR="00E0600F" w:rsidRPr="00322B4B">
        <w:rPr>
          <w:rFonts w:ascii="Times New Roman" w:hAnsi="Times New Roman"/>
          <w:sz w:val="24"/>
          <w:szCs w:val="24"/>
        </w:rPr>
        <w:t xml:space="preserve"> </w:t>
      </w:r>
      <w:r w:rsidR="00A708BB" w:rsidRPr="00322B4B">
        <w:rPr>
          <w:rFonts w:ascii="Times New Roman" w:hAnsi="Times New Roman"/>
          <w:sz w:val="24"/>
          <w:szCs w:val="24"/>
        </w:rPr>
        <w:t>powierzchni</w:t>
      </w:r>
      <w:r w:rsidR="00E0600F" w:rsidRPr="00322B4B">
        <w:rPr>
          <w:rFonts w:ascii="Times New Roman" w:hAnsi="Times New Roman"/>
          <w:sz w:val="24"/>
          <w:szCs w:val="24"/>
        </w:rPr>
        <w:t xml:space="preserve"> </w:t>
      </w:r>
      <w:r w:rsidR="00A708BB" w:rsidRPr="00322B4B">
        <w:rPr>
          <w:rFonts w:ascii="Times New Roman" w:hAnsi="Times New Roman"/>
          <w:sz w:val="24"/>
          <w:szCs w:val="24"/>
        </w:rPr>
        <w:t>płaskich</w:t>
      </w:r>
      <w:r w:rsidR="00E0600F" w:rsidRPr="00322B4B">
        <w:rPr>
          <w:rFonts w:ascii="Times New Roman" w:hAnsi="Times New Roman"/>
          <w:sz w:val="24"/>
          <w:szCs w:val="24"/>
        </w:rPr>
        <w:t xml:space="preserve"> </w:t>
      </w:r>
      <w:r w:rsidR="00A708BB" w:rsidRPr="00322B4B">
        <w:rPr>
          <w:rFonts w:ascii="Times New Roman" w:hAnsi="Times New Roman"/>
          <w:sz w:val="24"/>
          <w:szCs w:val="24"/>
        </w:rPr>
        <w:t>w</w:t>
      </w:r>
      <w:r w:rsidR="00E0600F" w:rsidRPr="00322B4B">
        <w:rPr>
          <w:rFonts w:ascii="Times New Roman" w:hAnsi="Times New Roman"/>
          <w:sz w:val="24"/>
          <w:szCs w:val="24"/>
        </w:rPr>
        <w:t xml:space="preserve"> </w:t>
      </w:r>
      <w:r w:rsidR="00A708BB" w:rsidRPr="00322B4B">
        <w:rPr>
          <w:rFonts w:ascii="Times New Roman" w:hAnsi="Times New Roman"/>
          <w:sz w:val="24"/>
          <w:szCs w:val="24"/>
        </w:rPr>
        <w:t>tym</w:t>
      </w:r>
      <w:r w:rsidR="00E0600F" w:rsidRPr="00322B4B">
        <w:rPr>
          <w:rFonts w:ascii="Times New Roman" w:hAnsi="Times New Roman"/>
          <w:sz w:val="24"/>
          <w:szCs w:val="24"/>
        </w:rPr>
        <w:t xml:space="preserve"> </w:t>
      </w:r>
      <w:r w:rsidR="00A708BB" w:rsidRPr="00322B4B">
        <w:rPr>
          <w:rFonts w:ascii="Times New Roman" w:hAnsi="Times New Roman"/>
          <w:sz w:val="24"/>
          <w:szCs w:val="24"/>
        </w:rPr>
        <w:t>blatów,</w:t>
      </w:r>
      <w:r w:rsidR="00E0600F" w:rsidRPr="00322B4B">
        <w:rPr>
          <w:rFonts w:ascii="Times New Roman" w:hAnsi="Times New Roman"/>
          <w:sz w:val="24"/>
          <w:szCs w:val="24"/>
        </w:rPr>
        <w:t xml:space="preserve"> </w:t>
      </w:r>
      <w:r w:rsidR="00A708BB" w:rsidRPr="00322B4B">
        <w:rPr>
          <w:rFonts w:ascii="Times New Roman" w:hAnsi="Times New Roman"/>
          <w:sz w:val="24"/>
          <w:szCs w:val="24"/>
        </w:rPr>
        <w:t>poręczy</w:t>
      </w:r>
      <w:r w:rsidR="00E0600F" w:rsidRPr="00322B4B">
        <w:rPr>
          <w:rFonts w:ascii="Times New Roman" w:hAnsi="Times New Roman"/>
          <w:sz w:val="24"/>
          <w:szCs w:val="24"/>
        </w:rPr>
        <w:t xml:space="preserve"> </w:t>
      </w:r>
      <w:r w:rsidR="00A708BB" w:rsidRPr="00322B4B">
        <w:rPr>
          <w:rFonts w:ascii="Times New Roman" w:hAnsi="Times New Roman"/>
          <w:sz w:val="24"/>
          <w:szCs w:val="24"/>
        </w:rPr>
        <w:t>krzeseł</w:t>
      </w:r>
      <w:r w:rsidRPr="00322B4B">
        <w:rPr>
          <w:rFonts w:ascii="Times New Roman" w:hAnsi="Times New Roman"/>
          <w:sz w:val="24"/>
          <w:szCs w:val="24"/>
        </w:rPr>
        <w:t>,</w:t>
      </w:r>
    </w:p>
    <w:p w:rsidR="00A708BB" w:rsidRPr="00322B4B" w:rsidRDefault="009F702B" w:rsidP="00322B4B">
      <w:pPr>
        <w:pStyle w:val="Akapitzlist"/>
        <w:numPr>
          <w:ilvl w:val="0"/>
          <w:numId w:val="12"/>
        </w:numPr>
        <w:spacing w:after="0" w:line="360" w:lineRule="auto"/>
        <w:ind w:left="426"/>
        <w:jc w:val="both"/>
        <w:rPr>
          <w:rFonts w:ascii="Times New Roman" w:hAnsi="Times New Roman"/>
          <w:sz w:val="24"/>
          <w:szCs w:val="24"/>
        </w:rPr>
      </w:pPr>
      <w:r w:rsidRPr="00322B4B">
        <w:rPr>
          <w:rFonts w:ascii="Times New Roman" w:hAnsi="Times New Roman"/>
          <w:sz w:val="24"/>
          <w:szCs w:val="24"/>
        </w:rPr>
        <w:t>dezynfekcji</w:t>
      </w:r>
      <w:r w:rsidR="00E0600F" w:rsidRPr="00322B4B">
        <w:rPr>
          <w:rFonts w:ascii="Times New Roman" w:hAnsi="Times New Roman"/>
          <w:sz w:val="24"/>
          <w:szCs w:val="24"/>
        </w:rPr>
        <w:t xml:space="preserve"> </w:t>
      </w:r>
      <w:r w:rsidRPr="00322B4B">
        <w:rPr>
          <w:rFonts w:ascii="Times New Roman" w:hAnsi="Times New Roman"/>
          <w:sz w:val="24"/>
          <w:szCs w:val="24"/>
        </w:rPr>
        <w:t>toalet,</w:t>
      </w:r>
    </w:p>
    <w:p w:rsidR="009F702B" w:rsidRPr="00322B4B" w:rsidRDefault="009F702B" w:rsidP="00322B4B">
      <w:pPr>
        <w:pStyle w:val="Akapitzlist"/>
        <w:numPr>
          <w:ilvl w:val="0"/>
          <w:numId w:val="12"/>
        </w:numPr>
        <w:spacing w:after="0" w:line="360" w:lineRule="auto"/>
        <w:ind w:left="426"/>
        <w:jc w:val="both"/>
        <w:rPr>
          <w:rFonts w:ascii="Times New Roman" w:hAnsi="Times New Roman"/>
          <w:sz w:val="24"/>
          <w:szCs w:val="24"/>
        </w:rPr>
      </w:pPr>
      <w:r w:rsidRPr="00322B4B">
        <w:rPr>
          <w:rFonts w:ascii="Times New Roman" w:hAnsi="Times New Roman"/>
          <w:sz w:val="24"/>
          <w:szCs w:val="24"/>
          <w:lang w:val="pl-PL"/>
        </w:rPr>
        <w:t>dezynfekcji zabawek i innych przyrządów znajdujących si</w:t>
      </w:r>
      <w:r w:rsidR="005769AF" w:rsidRPr="00322B4B">
        <w:rPr>
          <w:rFonts w:ascii="Times New Roman" w:hAnsi="Times New Roman"/>
          <w:sz w:val="24"/>
          <w:szCs w:val="24"/>
          <w:lang w:val="pl-PL"/>
        </w:rPr>
        <w:t xml:space="preserve">ę w klasie i </w:t>
      </w:r>
      <w:r w:rsidR="006E2759">
        <w:rPr>
          <w:rFonts w:ascii="Times New Roman" w:hAnsi="Times New Roman"/>
          <w:sz w:val="24"/>
          <w:szCs w:val="24"/>
          <w:lang w:val="pl-PL"/>
        </w:rPr>
        <w:t>s</w:t>
      </w:r>
      <w:r w:rsidR="005769AF" w:rsidRPr="00322B4B">
        <w:rPr>
          <w:rFonts w:ascii="Times New Roman" w:hAnsi="Times New Roman"/>
          <w:sz w:val="24"/>
          <w:szCs w:val="24"/>
          <w:lang w:val="pl-PL"/>
        </w:rPr>
        <w:t>ali przedszkolnej.</w:t>
      </w:r>
    </w:p>
    <w:p w:rsidR="00C67C9B" w:rsidRPr="00322B4B" w:rsidRDefault="00C67C9B" w:rsidP="00322B4B">
      <w:pPr>
        <w:pStyle w:val="Akapitzlist"/>
        <w:numPr>
          <w:ilvl w:val="0"/>
          <w:numId w:val="8"/>
        </w:numPr>
        <w:spacing w:after="0" w:line="360" w:lineRule="auto"/>
        <w:jc w:val="both"/>
        <w:rPr>
          <w:rFonts w:ascii="Times New Roman" w:hAnsi="Times New Roman"/>
          <w:sz w:val="24"/>
          <w:szCs w:val="24"/>
        </w:rPr>
      </w:pPr>
      <w:r w:rsidRPr="00322B4B">
        <w:rPr>
          <w:rFonts w:ascii="Times New Roman" w:hAnsi="Times New Roman"/>
          <w:sz w:val="24"/>
          <w:szCs w:val="24"/>
        </w:rPr>
        <w:t>Przeprowadzając dezynfekcję, należy ściśle przestrzegać zaleceń producenta znajdujących się na opakowaniu środka do dezynfekcji, w szczególności czasu niezbędnego do wywietrzenia dezynfekowanych pomieszczeń i przedmiotów</w:t>
      </w:r>
      <w:r w:rsidR="006E2759">
        <w:rPr>
          <w:rFonts w:ascii="Times New Roman" w:hAnsi="Times New Roman"/>
          <w:sz w:val="24"/>
          <w:szCs w:val="24"/>
          <w:lang w:val="pl-PL"/>
        </w:rPr>
        <w:t>.</w:t>
      </w:r>
    </w:p>
    <w:p w:rsidR="00C67C9B" w:rsidRPr="00322B4B" w:rsidRDefault="00C67C9B" w:rsidP="00322B4B">
      <w:pPr>
        <w:pStyle w:val="Akapitzlist"/>
        <w:numPr>
          <w:ilvl w:val="0"/>
          <w:numId w:val="8"/>
        </w:numPr>
        <w:spacing w:after="0" w:line="360" w:lineRule="auto"/>
        <w:jc w:val="both"/>
        <w:rPr>
          <w:rFonts w:ascii="Times New Roman" w:hAnsi="Times New Roman"/>
          <w:sz w:val="24"/>
          <w:szCs w:val="24"/>
        </w:rPr>
      </w:pPr>
      <w:r w:rsidRPr="00322B4B">
        <w:rPr>
          <w:rFonts w:ascii="Times New Roman" w:hAnsi="Times New Roman"/>
          <w:sz w:val="24"/>
          <w:szCs w:val="24"/>
        </w:rPr>
        <w:t xml:space="preserve">Do obowiązków personelu obsługi należy także: </w:t>
      </w:r>
    </w:p>
    <w:p w:rsidR="00C67C9B" w:rsidRPr="00322B4B" w:rsidRDefault="004C1291" w:rsidP="00322B4B">
      <w:pPr>
        <w:pStyle w:val="Akapitzlist"/>
        <w:numPr>
          <w:ilvl w:val="1"/>
          <w:numId w:val="14"/>
        </w:numPr>
        <w:spacing w:after="0" w:line="360" w:lineRule="auto"/>
        <w:ind w:left="426"/>
        <w:jc w:val="both"/>
        <w:rPr>
          <w:rFonts w:ascii="Times New Roman" w:hAnsi="Times New Roman"/>
          <w:sz w:val="24"/>
          <w:szCs w:val="24"/>
        </w:rPr>
      </w:pPr>
      <w:r w:rsidRPr="00322B4B">
        <w:rPr>
          <w:rFonts w:ascii="Times New Roman" w:hAnsi="Times New Roman"/>
          <w:sz w:val="24"/>
          <w:szCs w:val="24"/>
        </w:rPr>
        <w:t>s</w:t>
      </w:r>
      <w:r w:rsidR="00C67C9B" w:rsidRPr="00322B4B">
        <w:rPr>
          <w:rFonts w:ascii="Times New Roman" w:hAnsi="Times New Roman"/>
          <w:sz w:val="24"/>
          <w:szCs w:val="24"/>
        </w:rPr>
        <w:t>prawdzanie poziomu płynów do dezynfekcji rąk w pojemnikach umieszczonych przy wejściu do szkoły oraz w użytkowanych salach i pomieszczeniach i bieżące uzupełnianie,</w:t>
      </w:r>
    </w:p>
    <w:p w:rsidR="004C1291" w:rsidRPr="00322B4B" w:rsidRDefault="004C1291" w:rsidP="00322B4B">
      <w:pPr>
        <w:pStyle w:val="Akapitzlist"/>
        <w:numPr>
          <w:ilvl w:val="1"/>
          <w:numId w:val="14"/>
        </w:numPr>
        <w:spacing w:after="0" w:line="360" w:lineRule="auto"/>
        <w:ind w:left="426"/>
        <w:jc w:val="both"/>
        <w:rPr>
          <w:rFonts w:ascii="Times New Roman" w:hAnsi="Times New Roman"/>
          <w:sz w:val="24"/>
          <w:szCs w:val="24"/>
        </w:rPr>
      </w:pPr>
      <w:r w:rsidRPr="00322B4B">
        <w:rPr>
          <w:rFonts w:ascii="Times New Roman" w:hAnsi="Times New Roman"/>
          <w:sz w:val="24"/>
          <w:szCs w:val="24"/>
        </w:rPr>
        <w:t>n</w:t>
      </w:r>
      <w:r w:rsidR="00C67C9B" w:rsidRPr="00322B4B">
        <w:rPr>
          <w:rFonts w:ascii="Times New Roman" w:hAnsi="Times New Roman"/>
          <w:sz w:val="24"/>
          <w:szCs w:val="24"/>
        </w:rPr>
        <w:t xml:space="preserve">apełnianie i uzupełnianie podajników i dozowników w toaletach, a także ich mycie </w:t>
      </w:r>
      <w:r w:rsidR="008B0F24" w:rsidRPr="00322B4B">
        <w:rPr>
          <w:rFonts w:ascii="Times New Roman" w:hAnsi="Times New Roman"/>
          <w:sz w:val="24"/>
          <w:szCs w:val="24"/>
        </w:rPr>
        <w:br/>
      </w:r>
      <w:r w:rsidR="00C67C9B" w:rsidRPr="00322B4B">
        <w:rPr>
          <w:rFonts w:ascii="Times New Roman" w:hAnsi="Times New Roman"/>
          <w:sz w:val="24"/>
          <w:szCs w:val="24"/>
        </w:rPr>
        <w:t>i dezynfekowanie,</w:t>
      </w:r>
    </w:p>
    <w:p w:rsidR="0066585B" w:rsidRPr="00322B4B" w:rsidRDefault="004C1291" w:rsidP="00322B4B">
      <w:pPr>
        <w:pStyle w:val="Akapitzlist"/>
        <w:numPr>
          <w:ilvl w:val="1"/>
          <w:numId w:val="14"/>
        </w:numPr>
        <w:spacing w:after="0" w:line="360" w:lineRule="auto"/>
        <w:ind w:left="426"/>
        <w:jc w:val="both"/>
        <w:rPr>
          <w:rFonts w:ascii="Times New Roman" w:hAnsi="Times New Roman"/>
          <w:sz w:val="24"/>
          <w:szCs w:val="24"/>
        </w:rPr>
      </w:pPr>
      <w:r w:rsidRPr="00322B4B">
        <w:rPr>
          <w:rFonts w:ascii="Times New Roman" w:hAnsi="Times New Roman"/>
          <w:sz w:val="24"/>
          <w:szCs w:val="24"/>
        </w:rPr>
        <w:t>w</w:t>
      </w:r>
      <w:r w:rsidR="00C67C9B" w:rsidRPr="00322B4B">
        <w:rPr>
          <w:rFonts w:ascii="Times New Roman" w:hAnsi="Times New Roman"/>
          <w:sz w:val="24"/>
          <w:szCs w:val="24"/>
        </w:rPr>
        <w:t>ymiana worków w koszach na śmieci, opróżnianie koszy oraz ich mycie</w:t>
      </w:r>
      <w:r w:rsidR="00C67C9B" w:rsidRPr="00322B4B">
        <w:rPr>
          <w:rFonts w:ascii="Times New Roman" w:hAnsi="Times New Roman"/>
          <w:sz w:val="24"/>
          <w:szCs w:val="24"/>
        </w:rPr>
        <w:br/>
        <w:t>i dezynfekcja.</w:t>
      </w:r>
      <w:r w:rsidR="0066585B" w:rsidRPr="00322B4B">
        <w:rPr>
          <w:rFonts w:ascii="Times New Roman" w:hAnsi="Times New Roman"/>
          <w:sz w:val="24"/>
          <w:szCs w:val="24"/>
        </w:rPr>
        <w:t xml:space="preserve"> </w:t>
      </w:r>
    </w:p>
    <w:p w:rsidR="0066585B" w:rsidRPr="00322B4B" w:rsidRDefault="0066585B" w:rsidP="00322B4B">
      <w:pPr>
        <w:pStyle w:val="Akapitzlist"/>
        <w:numPr>
          <w:ilvl w:val="0"/>
          <w:numId w:val="8"/>
        </w:numPr>
        <w:spacing w:after="0" w:line="360" w:lineRule="auto"/>
        <w:jc w:val="both"/>
        <w:rPr>
          <w:rFonts w:ascii="Times New Roman" w:hAnsi="Times New Roman"/>
          <w:sz w:val="24"/>
          <w:szCs w:val="24"/>
        </w:rPr>
      </w:pPr>
      <w:r w:rsidRPr="00322B4B">
        <w:rPr>
          <w:rFonts w:ascii="Times New Roman" w:hAnsi="Times New Roman"/>
          <w:sz w:val="24"/>
          <w:szCs w:val="24"/>
        </w:rPr>
        <w:t>Zaleca się bieżące śledzenie informacji Głównego Inspektora Sanitarnego  i Ministra Zdrowia, dostępnych na stronach gis.gov.pl</w:t>
      </w:r>
      <w:r w:rsidR="006E2759">
        <w:rPr>
          <w:rFonts w:ascii="Times New Roman" w:hAnsi="Times New Roman"/>
          <w:sz w:val="24"/>
          <w:szCs w:val="24"/>
          <w:lang w:val="pl-PL"/>
        </w:rPr>
        <w:t>.</w:t>
      </w:r>
    </w:p>
    <w:p w:rsidR="0049092D" w:rsidRPr="00322B4B" w:rsidRDefault="0049092D" w:rsidP="0066585B">
      <w:pPr>
        <w:spacing w:after="0" w:line="276" w:lineRule="auto"/>
        <w:jc w:val="both"/>
        <w:rPr>
          <w:rFonts w:ascii="Times New Roman" w:hAnsi="Times New Roman"/>
          <w:color w:val="FF0000"/>
          <w:sz w:val="24"/>
          <w:szCs w:val="24"/>
        </w:rPr>
      </w:pPr>
    </w:p>
    <w:p w:rsidR="0066585B" w:rsidRPr="00322B4B" w:rsidRDefault="0049092D" w:rsidP="00322B4B">
      <w:pPr>
        <w:spacing w:after="0" w:line="360" w:lineRule="auto"/>
        <w:jc w:val="both"/>
        <w:rPr>
          <w:rFonts w:ascii="Times New Roman" w:hAnsi="Times New Roman"/>
          <w:b/>
          <w:sz w:val="24"/>
          <w:szCs w:val="24"/>
        </w:rPr>
      </w:pPr>
      <w:r w:rsidRPr="00322B4B">
        <w:rPr>
          <w:rFonts w:ascii="Times New Roman" w:hAnsi="Times New Roman"/>
          <w:b/>
          <w:sz w:val="24"/>
          <w:szCs w:val="24"/>
        </w:rPr>
        <w:t>§</w:t>
      </w:r>
      <w:r w:rsidR="008B0F24" w:rsidRPr="00322B4B">
        <w:rPr>
          <w:rFonts w:ascii="Times New Roman" w:hAnsi="Times New Roman"/>
          <w:b/>
          <w:sz w:val="24"/>
          <w:szCs w:val="24"/>
        </w:rPr>
        <w:t xml:space="preserve"> 6</w:t>
      </w:r>
    </w:p>
    <w:p w:rsidR="0066585B" w:rsidRPr="00322B4B" w:rsidRDefault="005A7CC9" w:rsidP="00322B4B">
      <w:pPr>
        <w:pStyle w:val="Akapitzlist"/>
        <w:spacing w:after="0" w:line="360" w:lineRule="auto"/>
        <w:ind w:left="0"/>
        <w:jc w:val="both"/>
        <w:rPr>
          <w:rFonts w:ascii="Times New Roman" w:hAnsi="Times New Roman"/>
          <w:b/>
          <w:sz w:val="24"/>
          <w:szCs w:val="24"/>
          <w:lang w:val="pl-PL"/>
        </w:rPr>
      </w:pPr>
      <w:r w:rsidRPr="00322B4B">
        <w:rPr>
          <w:rFonts w:ascii="Times New Roman" w:hAnsi="Times New Roman"/>
          <w:b/>
          <w:sz w:val="24"/>
          <w:szCs w:val="24"/>
          <w:lang w:val="pl-PL"/>
        </w:rPr>
        <w:t>Przyprowadzanie</w:t>
      </w:r>
      <w:r w:rsidR="0066585B" w:rsidRPr="00322B4B">
        <w:rPr>
          <w:rFonts w:ascii="Times New Roman" w:hAnsi="Times New Roman"/>
          <w:b/>
          <w:sz w:val="24"/>
          <w:szCs w:val="24"/>
        </w:rPr>
        <w:t xml:space="preserve"> i odbierania dziecka ze szkoły</w:t>
      </w:r>
      <w:r w:rsidR="00EF5431" w:rsidRPr="00322B4B">
        <w:rPr>
          <w:rFonts w:ascii="Times New Roman" w:hAnsi="Times New Roman"/>
          <w:b/>
          <w:sz w:val="24"/>
          <w:szCs w:val="24"/>
          <w:lang w:val="pl-PL"/>
        </w:rPr>
        <w:t>, oddziału przedszkolnego</w:t>
      </w:r>
    </w:p>
    <w:p w:rsidR="000250C2" w:rsidRPr="00322B4B" w:rsidRDefault="005A7CC9" w:rsidP="00322B4B">
      <w:pPr>
        <w:numPr>
          <w:ilvl w:val="0"/>
          <w:numId w:val="7"/>
        </w:numPr>
        <w:spacing w:after="0" w:line="360" w:lineRule="auto"/>
        <w:jc w:val="both"/>
        <w:rPr>
          <w:rFonts w:ascii="Times New Roman" w:hAnsi="Times New Roman"/>
          <w:sz w:val="24"/>
          <w:szCs w:val="24"/>
        </w:rPr>
      </w:pPr>
      <w:r w:rsidRPr="00322B4B">
        <w:rPr>
          <w:rFonts w:ascii="Times New Roman" w:hAnsi="Times New Roman"/>
          <w:sz w:val="24"/>
          <w:szCs w:val="24"/>
        </w:rPr>
        <w:t xml:space="preserve">Do szkoły/oddziału przedszkolnego może uczęszczać wyłącznie zdrowy uczeń/wychowanek, bez objawów chorobowych sugerujących chorobę zakaźną. </w:t>
      </w:r>
      <w:r w:rsidR="008B0F24" w:rsidRPr="00322B4B">
        <w:rPr>
          <w:rFonts w:ascii="Times New Roman" w:hAnsi="Times New Roman"/>
          <w:sz w:val="24"/>
          <w:szCs w:val="24"/>
        </w:rPr>
        <w:br/>
      </w:r>
      <w:r w:rsidRPr="00322B4B">
        <w:rPr>
          <w:rFonts w:ascii="Times New Roman" w:hAnsi="Times New Roman"/>
          <w:sz w:val="24"/>
          <w:szCs w:val="24"/>
        </w:rPr>
        <w:t xml:space="preserve">W przypadku wątpliwości możliwe jest dokonanie pomiaru temperatury przy pomocy termometru bezdotykowego </w:t>
      </w:r>
      <w:r w:rsidR="000250C2" w:rsidRPr="00322B4B">
        <w:rPr>
          <w:rFonts w:ascii="Times New Roman" w:hAnsi="Times New Roman"/>
          <w:sz w:val="24"/>
          <w:szCs w:val="24"/>
        </w:rPr>
        <w:t xml:space="preserve">przez upoważnionego </w:t>
      </w:r>
      <w:r w:rsidR="006E2759" w:rsidRPr="00322B4B">
        <w:rPr>
          <w:rFonts w:ascii="Times New Roman" w:hAnsi="Times New Roman"/>
          <w:sz w:val="24"/>
          <w:szCs w:val="24"/>
        </w:rPr>
        <w:t xml:space="preserve">do tego </w:t>
      </w:r>
      <w:r w:rsidR="000250C2" w:rsidRPr="00322B4B">
        <w:rPr>
          <w:rFonts w:ascii="Times New Roman" w:hAnsi="Times New Roman"/>
          <w:sz w:val="24"/>
          <w:szCs w:val="24"/>
        </w:rPr>
        <w:t xml:space="preserve">przez dyrektora pracownika szkoły </w:t>
      </w:r>
      <w:r w:rsidRPr="00322B4B">
        <w:rPr>
          <w:rFonts w:ascii="Times New Roman" w:hAnsi="Times New Roman"/>
          <w:sz w:val="24"/>
          <w:szCs w:val="24"/>
        </w:rPr>
        <w:t>(w celu dokonania pomiaru temperatury ciała ucznia należy uzyskać zgodę rodziców lub opiekunów</w:t>
      </w:r>
      <w:r w:rsidR="000250C2" w:rsidRPr="00322B4B">
        <w:rPr>
          <w:rFonts w:ascii="Times New Roman" w:hAnsi="Times New Roman"/>
          <w:sz w:val="24"/>
          <w:szCs w:val="24"/>
        </w:rPr>
        <w:t>)</w:t>
      </w:r>
      <w:r w:rsidR="00322B4B">
        <w:rPr>
          <w:rFonts w:ascii="Times New Roman" w:hAnsi="Times New Roman"/>
          <w:sz w:val="24"/>
          <w:szCs w:val="24"/>
        </w:rPr>
        <w:t>.</w:t>
      </w:r>
    </w:p>
    <w:p w:rsidR="005A7CC9" w:rsidRPr="00322B4B" w:rsidRDefault="005A7CC9" w:rsidP="00322B4B">
      <w:pPr>
        <w:numPr>
          <w:ilvl w:val="0"/>
          <w:numId w:val="7"/>
        </w:numPr>
        <w:spacing w:after="0" w:line="360" w:lineRule="auto"/>
        <w:jc w:val="both"/>
        <w:rPr>
          <w:rFonts w:ascii="Times New Roman" w:hAnsi="Times New Roman"/>
          <w:sz w:val="24"/>
          <w:szCs w:val="24"/>
        </w:rPr>
      </w:pPr>
      <w:r w:rsidRPr="00322B4B">
        <w:rPr>
          <w:rFonts w:ascii="Times New Roman" w:hAnsi="Times New Roman"/>
          <w:sz w:val="24"/>
          <w:szCs w:val="24"/>
        </w:rPr>
        <w:t>W przypadku</w:t>
      </w:r>
      <w:r w:rsidR="00A72D7C" w:rsidRPr="00322B4B">
        <w:rPr>
          <w:rFonts w:ascii="Times New Roman" w:hAnsi="Times New Roman"/>
          <w:sz w:val="24"/>
          <w:szCs w:val="24"/>
        </w:rPr>
        <w:t>,</w:t>
      </w:r>
      <w:r w:rsidRPr="00322B4B">
        <w:rPr>
          <w:rFonts w:ascii="Times New Roman" w:hAnsi="Times New Roman"/>
          <w:sz w:val="24"/>
          <w:szCs w:val="24"/>
        </w:rPr>
        <w:t xml:space="preserve"> gdy istnieje podejrzenie, że uczeń nie jest zdrowy, nauczyciel informuje dyrektora, który podejmuje ostateczną decyzję w sprawie przyjęcia ucznia na zajęcia w danym dniu.</w:t>
      </w:r>
    </w:p>
    <w:p w:rsidR="0066585B" w:rsidRPr="00322B4B" w:rsidRDefault="0066585B" w:rsidP="00322B4B">
      <w:pPr>
        <w:numPr>
          <w:ilvl w:val="0"/>
          <w:numId w:val="7"/>
        </w:numPr>
        <w:suppressAutoHyphens/>
        <w:autoSpaceDN w:val="0"/>
        <w:spacing w:after="0" w:line="360" w:lineRule="auto"/>
        <w:jc w:val="both"/>
        <w:textAlignment w:val="baseline"/>
        <w:rPr>
          <w:rFonts w:ascii="Times New Roman" w:hAnsi="Times New Roman"/>
          <w:sz w:val="24"/>
          <w:szCs w:val="24"/>
        </w:rPr>
      </w:pPr>
      <w:r w:rsidRPr="00322B4B">
        <w:rPr>
          <w:rFonts w:ascii="Times New Roman" w:hAnsi="Times New Roman"/>
          <w:sz w:val="24"/>
          <w:szCs w:val="24"/>
        </w:rPr>
        <w:t>Dziecko do szkoły</w:t>
      </w:r>
      <w:r w:rsidR="00EF5431" w:rsidRPr="00322B4B">
        <w:rPr>
          <w:rFonts w:ascii="Times New Roman" w:hAnsi="Times New Roman"/>
          <w:sz w:val="24"/>
          <w:szCs w:val="24"/>
        </w:rPr>
        <w:t>/oddziału przedszkolnego</w:t>
      </w:r>
      <w:r w:rsidRPr="00322B4B">
        <w:rPr>
          <w:rFonts w:ascii="Times New Roman" w:hAnsi="Times New Roman"/>
          <w:sz w:val="24"/>
          <w:szCs w:val="24"/>
        </w:rPr>
        <w:t xml:space="preserve"> mogą przyprowadzać i odbierać tylko osoby zdrowe.</w:t>
      </w:r>
    </w:p>
    <w:p w:rsidR="004C1291" w:rsidRPr="00322B4B" w:rsidRDefault="004C1291" w:rsidP="00322B4B">
      <w:pPr>
        <w:numPr>
          <w:ilvl w:val="0"/>
          <w:numId w:val="7"/>
        </w:numPr>
        <w:spacing w:after="0" w:line="360" w:lineRule="auto"/>
        <w:jc w:val="both"/>
        <w:rPr>
          <w:rFonts w:ascii="Times New Roman" w:hAnsi="Times New Roman"/>
          <w:sz w:val="24"/>
          <w:szCs w:val="24"/>
        </w:rPr>
      </w:pPr>
      <w:r w:rsidRPr="00322B4B">
        <w:rPr>
          <w:rFonts w:ascii="Times New Roman" w:hAnsi="Times New Roman"/>
          <w:sz w:val="24"/>
          <w:szCs w:val="24"/>
        </w:rPr>
        <w:lastRenderedPageBreak/>
        <w:t>Po wejściu do placówki osoba przyprowadzająca bądź odbierająca powinna zachować wszelkie środki ostrożności, zdezynfekować ręce, posiadać osłonę ust i nosa.</w:t>
      </w:r>
    </w:p>
    <w:p w:rsidR="0066585B" w:rsidRPr="00322B4B" w:rsidRDefault="00C25592" w:rsidP="00322B4B">
      <w:pPr>
        <w:numPr>
          <w:ilvl w:val="0"/>
          <w:numId w:val="7"/>
        </w:numPr>
        <w:suppressAutoHyphens/>
        <w:autoSpaceDN w:val="0"/>
        <w:spacing w:after="0" w:line="360" w:lineRule="auto"/>
        <w:jc w:val="both"/>
        <w:textAlignment w:val="baseline"/>
        <w:rPr>
          <w:rFonts w:ascii="Times New Roman" w:hAnsi="Times New Roman"/>
          <w:sz w:val="24"/>
          <w:szCs w:val="24"/>
        </w:rPr>
      </w:pPr>
      <w:r w:rsidRPr="00322B4B">
        <w:rPr>
          <w:rFonts w:ascii="Times New Roman" w:hAnsi="Times New Roman"/>
          <w:sz w:val="24"/>
          <w:szCs w:val="24"/>
        </w:rPr>
        <w:t xml:space="preserve">Wejście do szkoły dla uczniów odbywa się </w:t>
      </w:r>
      <w:r w:rsidR="000B1DDD" w:rsidRPr="00322B4B">
        <w:rPr>
          <w:rFonts w:ascii="Times New Roman" w:hAnsi="Times New Roman"/>
          <w:sz w:val="24"/>
          <w:szCs w:val="24"/>
        </w:rPr>
        <w:t>dwoma wejściami: uczniowie klas I-IV oraz dzieci z oddziału przedszkolnego 0A wchodzą</w:t>
      </w:r>
      <w:r w:rsidRPr="00322B4B">
        <w:rPr>
          <w:rFonts w:ascii="Times New Roman" w:hAnsi="Times New Roman"/>
          <w:sz w:val="24"/>
          <w:szCs w:val="24"/>
        </w:rPr>
        <w:t xml:space="preserve"> głównym wejściem</w:t>
      </w:r>
      <w:r w:rsidR="000B1DDD" w:rsidRPr="00322B4B">
        <w:rPr>
          <w:rFonts w:ascii="Times New Roman" w:hAnsi="Times New Roman"/>
          <w:sz w:val="24"/>
          <w:szCs w:val="24"/>
        </w:rPr>
        <w:t>, a uczniowie z klas V-VIII wchodzą wejściem od kompleksu boisk sportowych - wszyscy z zachowaniem dystansu społecznego</w:t>
      </w:r>
      <w:r w:rsidRPr="00322B4B">
        <w:rPr>
          <w:rFonts w:ascii="Times New Roman" w:hAnsi="Times New Roman"/>
          <w:sz w:val="24"/>
          <w:szCs w:val="24"/>
        </w:rPr>
        <w:t>. Każdy uczeń</w:t>
      </w:r>
      <w:r w:rsidR="000B1DDD" w:rsidRPr="00322B4B">
        <w:rPr>
          <w:rFonts w:ascii="Times New Roman" w:hAnsi="Times New Roman"/>
          <w:sz w:val="24"/>
          <w:szCs w:val="24"/>
        </w:rPr>
        <w:t>,</w:t>
      </w:r>
      <w:r w:rsidRPr="00322B4B">
        <w:rPr>
          <w:rFonts w:ascii="Times New Roman" w:hAnsi="Times New Roman"/>
          <w:sz w:val="24"/>
          <w:szCs w:val="24"/>
        </w:rPr>
        <w:t xml:space="preserve"> wchodząc do budynku</w:t>
      </w:r>
      <w:r w:rsidR="000B1DDD" w:rsidRPr="00322B4B">
        <w:rPr>
          <w:rFonts w:ascii="Times New Roman" w:hAnsi="Times New Roman"/>
          <w:sz w:val="24"/>
          <w:szCs w:val="24"/>
        </w:rPr>
        <w:t>,</w:t>
      </w:r>
      <w:r w:rsidRPr="00322B4B">
        <w:rPr>
          <w:rFonts w:ascii="Times New Roman" w:hAnsi="Times New Roman"/>
          <w:sz w:val="24"/>
          <w:szCs w:val="24"/>
        </w:rPr>
        <w:t xml:space="preserve"> dezynfekuje ręce.</w:t>
      </w:r>
    </w:p>
    <w:p w:rsidR="004C1291" w:rsidRPr="00322B4B" w:rsidRDefault="004C1291" w:rsidP="00322B4B">
      <w:pPr>
        <w:numPr>
          <w:ilvl w:val="0"/>
          <w:numId w:val="7"/>
        </w:numPr>
        <w:spacing w:after="0" w:line="360" w:lineRule="auto"/>
        <w:jc w:val="both"/>
        <w:rPr>
          <w:rFonts w:ascii="Times New Roman" w:hAnsi="Times New Roman"/>
          <w:sz w:val="24"/>
          <w:szCs w:val="24"/>
        </w:rPr>
      </w:pPr>
      <w:r w:rsidRPr="00322B4B">
        <w:rPr>
          <w:rFonts w:ascii="Times New Roman" w:hAnsi="Times New Roman"/>
          <w:sz w:val="24"/>
          <w:szCs w:val="24"/>
        </w:rPr>
        <w:t xml:space="preserve">Rodzice przyprowadzający i odbierający dzieci ze szkoły mogą przebywać tylko </w:t>
      </w:r>
      <w:r w:rsidR="000B1DDD" w:rsidRPr="00322B4B">
        <w:rPr>
          <w:rFonts w:ascii="Times New Roman" w:hAnsi="Times New Roman"/>
          <w:sz w:val="24"/>
          <w:szCs w:val="24"/>
        </w:rPr>
        <w:br/>
      </w:r>
      <w:r w:rsidRPr="00322B4B">
        <w:rPr>
          <w:rFonts w:ascii="Times New Roman" w:hAnsi="Times New Roman"/>
          <w:sz w:val="24"/>
          <w:szCs w:val="24"/>
        </w:rPr>
        <w:t xml:space="preserve">i wyłącznie w części wspólnej (przedsionek wejścia głównego), zachowując dystans społeczny w odniesieniu do pracowników szkoły oraz innych uczniów i ich rodziców wynoszący min. </w:t>
      </w:r>
      <w:r w:rsidR="006E2759">
        <w:rPr>
          <w:rFonts w:ascii="Times New Roman" w:hAnsi="Times New Roman"/>
          <w:sz w:val="24"/>
          <w:szCs w:val="24"/>
        </w:rPr>
        <w:t>1,5</w:t>
      </w:r>
      <w:r w:rsidRPr="00322B4B">
        <w:rPr>
          <w:rFonts w:ascii="Times New Roman" w:hAnsi="Times New Roman"/>
          <w:sz w:val="24"/>
          <w:szCs w:val="24"/>
        </w:rPr>
        <w:t xml:space="preserve"> metr</w:t>
      </w:r>
      <w:r w:rsidR="006E2759">
        <w:rPr>
          <w:rFonts w:ascii="Times New Roman" w:hAnsi="Times New Roman"/>
          <w:sz w:val="24"/>
          <w:szCs w:val="24"/>
        </w:rPr>
        <w:t>a</w:t>
      </w:r>
      <w:r w:rsidRPr="00322B4B">
        <w:rPr>
          <w:rFonts w:ascii="Times New Roman" w:hAnsi="Times New Roman"/>
          <w:sz w:val="24"/>
          <w:szCs w:val="24"/>
        </w:rPr>
        <w:t>.</w:t>
      </w:r>
    </w:p>
    <w:p w:rsidR="00C25592" w:rsidRPr="00322B4B" w:rsidRDefault="00C25592" w:rsidP="00322B4B">
      <w:pPr>
        <w:pStyle w:val="Akapitzlist"/>
        <w:numPr>
          <w:ilvl w:val="0"/>
          <w:numId w:val="7"/>
        </w:numPr>
        <w:spacing w:after="0" w:line="360" w:lineRule="auto"/>
        <w:jc w:val="both"/>
        <w:rPr>
          <w:rFonts w:ascii="Times New Roman" w:hAnsi="Times New Roman"/>
          <w:sz w:val="24"/>
          <w:szCs w:val="24"/>
        </w:rPr>
      </w:pPr>
      <w:r w:rsidRPr="00322B4B">
        <w:rPr>
          <w:rFonts w:ascii="Times New Roman" w:hAnsi="Times New Roman"/>
          <w:sz w:val="24"/>
          <w:szCs w:val="24"/>
        </w:rPr>
        <w:t>Wejście do oddział</w:t>
      </w:r>
      <w:r w:rsidR="000B1DDD" w:rsidRPr="00322B4B">
        <w:rPr>
          <w:rFonts w:ascii="Times New Roman" w:hAnsi="Times New Roman"/>
          <w:sz w:val="24"/>
          <w:szCs w:val="24"/>
          <w:lang w:val="pl-PL"/>
        </w:rPr>
        <w:t>ów</w:t>
      </w:r>
      <w:r w:rsidRPr="00322B4B">
        <w:rPr>
          <w:rFonts w:ascii="Times New Roman" w:hAnsi="Times New Roman"/>
          <w:sz w:val="24"/>
          <w:szCs w:val="24"/>
        </w:rPr>
        <w:t xml:space="preserve"> przedszkoln</w:t>
      </w:r>
      <w:r w:rsidR="000B1DDD" w:rsidRPr="00322B4B">
        <w:rPr>
          <w:rFonts w:ascii="Times New Roman" w:hAnsi="Times New Roman"/>
          <w:sz w:val="24"/>
          <w:szCs w:val="24"/>
          <w:lang w:val="pl-PL"/>
        </w:rPr>
        <w:t>ych 0B i 0C</w:t>
      </w:r>
      <w:r w:rsidRPr="00322B4B">
        <w:rPr>
          <w:rFonts w:ascii="Times New Roman" w:hAnsi="Times New Roman"/>
          <w:sz w:val="24"/>
          <w:szCs w:val="24"/>
        </w:rPr>
        <w:t xml:space="preserve"> odbywa się</w:t>
      </w:r>
      <w:r w:rsidR="000B1DDD" w:rsidRPr="00322B4B">
        <w:rPr>
          <w:rFonts w:ascii="Times New Roman" w:hAnsi="Times New Roman"/>
          <w:sz w:val="24"/>
          <w:szCs w:val="24"/>
          <w:lang w:val="pl-PL"/>
        </w:rPr>
        <w:t xml:space="preserve"> bocznym</w:t>
      </w:r>
      <w:r w:rsidRPr="00322B4B">
        <w:rPr>
          <w:rFonts w:ascii="Times New Roman" w:hAnsi="Times New Roman"/>
          <w:sz w:val="24"/>
          <w:szCs w:val="24"/>
        </w:rPr>
        <w:t xml:space="preserve"> wejściem</w:t>
      </w:r>
      <w:r w:rsidRPr="00322B4B">
        <w:rPr>
          <w:rFonts w:ascii="Times New Roman" w:hAnsi="Times New Roman"/>
          <w:sz w:val="24"/>
          <w:szCs w:val="24"/>
          <w:lang w:val="pl-PL"/>
        </w:rPr>
        <w:t>.</w:t>
      </w:r>
      <w:r w:rsidRPr="00322B4B">
        <w:rPr>
          <w:rFonts w:ascii="Times New Roman" w:hAnsi="Times New Roman"/>
          <w:sz w:val="24"/>
          <w:szCs w:val="24"/>
        </w:rPr>
        <w:t xml:space="preserve"> </w:t>
      </w:r>
      <w:r w:rsidRPr="00322B4B">
        <w:rPr>
          <w:rFonts w:ascii="Times New Roman" w:hAnsi="Times New Roman"/>
          <w:sz w:val="24"/>
          <w:szCs w:val="24"/>
          <w:lang w:val="pl-PL"/>
        </w:rPr>
        <w:t>Rodzice wychowanków oddziału przedszkolnego mogą wchodzić z dziećmi do przestrzeni wspólnej (</w:t>
      </w:r>
      <w:r w:rsidR="00A72D7C" w:rsidRPr="00322B4B">
        <w:rPr>
          <w:rFonts w:ascii="Times New Roman" w:hAnsi="Times New Roman"/>
          <w:sz w:val="24"/>
          <w:szCs w:val="24"/>
          <w:lang w:val="pl-PL"/>
        </w:rPr>
        <w:t>od drzwi wejściowych dziecko odbiera pracownik oddziału przedszkolnego</w:t>
      </w:r>
      <w:r w:rsidRPr="00322B4B">
        <w:rPr>
          <w:rFonts w:ascii="Times New Roman" w:hAnsi="Times New Roman"/>
          <w:sz w:val="24"/>
          <w:szCs w:val="24"/>
          <w:lang w:val="pl-PL"/>
        </w:rPr>
        <w:t>), z</w:t>
      </w:r>
      <w:r w:rsidR="00322B4B">
        <w:rPr>
          <w:rFonts w:ascii="Times New Roman" w:hAnsi="Times New Roman"/>
          <w:sz w:val="24"/>
          <w:szCs w:val="24"/>
          <w:lang w:val="pl-PL"/>
        </w:rPr>
        <w:t> </w:t>
      </w:r>
      <w:r w:rsidRPr="00322B4B">
        <w:rPr>
          <w:rFonts w:ascii="Times New Roman" w:hAnsi="Times New Roman"/>
          <w:sz w:val="24"/>
          <w:szCs w:val="24"/>
          <w:lang w:val="pl-PL"/>
        </w:rPr>
        <w:t>zachowaniem zasad – 1 rodzic z dzieckiem/dziećmi w odstępie od kolejnego rodzic</w:t>
      </w:r>
      <w:r w:rsidR="008A1410" w:rsidRPr="00322B4B">
        <w:rPr>
          <w:rFonts w:ascii="Times New Roman" w:hAnsi="Times New Roman"/>
          <w:sz w:val="24"/>
          <w:szCs w:val="24"/>
          <w:lang w:val="pl-PL"/>
        </w:rPr>
        <w:t>a z</w:t>
      </w:r>
      <w:r w:rsidR="006E2759">
        <w:rPr>
          <w:rFonts w:ascii="Times New Roman" w:hAnsi="Times New Roman"/>
          <w:sz w:val="24"/>
          <w:szCs w:val="24"/>
          <w:lang w:val="pl-PL"/>
        </w:rPr>
        <w:t> </w:t>
      </w:r>
      <w:r w:rsidR="008A1410" w:rsidRPr="00322B4B">
        <w:rPr>
          <w:rFonts w:ascii="Times New Roman" w:hAnsi="Times New Roman"/>
          <w:sz w:val="24"/>
          <w:szCs w:val="24"/>
          <w:lang w:val="pl-PL"/>
        </w:rPr>
        <w:t xml:space="preserve">dzieckiem/dziećmi </w:t>
      </w:r>
      <w:r w:rsidR="006E2759">
        <w:rPr>
          <w:rFonts w:ascii="Times New Roman" w:hAnsi="Times New Roman"/>
          <w:sz w:val="24"/>
          <w:szCs w:val="24"/>
          <w:lang w:val="pl-PL"/>
        </w:rPr>
        <w:t>1,5</w:t>
      </w:r>
      <w:r w:rsidR="008A1410" w:rsidRPr="00322B4B">
        <w:rPr>
          <w:rFonts w:ascii="Times New Roman" w:hAnsi="Times New Roman"/>
          <w:sz w:val="24"/>
          <w:szCs w:val="24"/>
          <w:lang w:val="pl-PL"/>
        </w:rPr>
        <w:t xml:space="preserve"> m</w:t>
      </w:r>
      <w:r w:rsidR="000B1DDD" w:rsidRPr="00322B4B">
        <w:rPr>
          <w:rFonts w:ascii="Times New Roman" w:hAnsi="Times New Roman"/>
          <w:sz w:val="24"/>
          <w:szCs w:val="24"/>
          <w:lang w:val="pl-PL"/>
        </w:rPr>
        <w:t>.</w:t>
      </w:r>
      <w:r w:rsidRPr="00322B4B">
        <w:rPr>
          <w:rFonts w:ascii="Times New Roman" w:hAnsi="Times New Roman"/>
          <w:sz w:val="24"/>
          <w:szCs w:val="24"/>
          <w:lang w:val="pl-PL"/>
        </w:rPr>
        <w:t xml:space="preserve"> </w:t>
      </w:r>
      <w:r w:rsidR="000B1DDD" w:rsidRPr="00322B4B">
        <w:rPr>
          <w:rFonts w:ascii="Times New Roman" w:hAnsi="Times New Roman"/>
          <w:sz w:val="24"/>
          <w:szCs w:val="24"/>
          <w:lang w:val="pl-PL"/>
        </w:rPr>
        <w:t>N</w:t>
      </w:r>
      <w:r w:rsidRPr="00322B4B">
        <w:rPr>
          <w:rFonts w:ascii="Times New Roman" w:hAnsi="Times New Roman"/>
          <w:sz w:val="24"/>
          <w:szCs w:val="24"/>
          <w:lang w:val="pl-PL"/>
        </w:rPr>
        <w:t>ależy rygorystycznie przestrzegać wszelkich środków ostrożności (osłona</w:t>
      </w:r>
      <w:r w:rsidR="000B1DDD" w:rsidRPr="00322B4B">
        <w:rPr>
          <w:rFonts w:ascii="Times New Roman" w:hAnsi="Times New Roman"/>
          <w:sz w:val="24"/>
          <w:szCs w:val="24"/>
          <w:lang w:val="pl-PL"/>
        </w:rPr>
        <w:t xml:space="preserve"> </w:t>
      </w:r>
      <w:r w:rsidRPr="00322B4B">
        <w:rPr>
          <w:rFonts w:ascii="Times New Roman" w:hAnsi="Times New Roman"/>
          <w:sz w:val="24"/>
          <w:szCs w:val="24"/>
          <w:lang w:val="pl-PL"/>
        </w:rPr>
        <w:t>ust i nosa, rękawiczki jednorazowe lub dezynfekcja rąk).</w:t>
      </w:r>
    </w:p>
    <w:p w:rsidR="00C25592" w:rsidRPr="00322B4B" w:rsidRDefault="00C25592" w:rsidP="00322B4B">
      <w:pPr>
        <w:pStyle w:val="Akapitzlist"/>
        <w:numPr>
          <w:ilvl w:val="0"/>
          <w:numId w:val="7"/>
        </w:numPr>
        <w:spacing w:after="0" w:line="360" w:lineRule="auto"/>
        <w:jc w:val="both"/>
        <w:rPr>
          <w:rFonts w:ascii="Times New Roman" w:hAnsi="Times New Roman"/>
          <w:sz w:val="24"/>
          <w:szCs w:val="24"/>
        </w:rPr>
      </w:pPr>
      <w:r w:rsidRPr="00322B4B">
        <w:rPr>
          <w:rFonts w:ascii="Times New Roman" w:hAnsi="Times New Roman"/>
          <w:sz w:val="24"/>
          <w:szCs w:val="24"/>
        </w:rPr>
        <w:t xml:space="preserve">Rodziców zobowiązuje się </w:t>
      </w:r>
      <w:r w:rsidR="006E2759">
        <w:rPr>
          <w:rFonts w:ascii="Times New Roman" w:hAnsi="Times New Roman"/>
          <w:sz w:val="24"/>
          <w:szCs w:val="24"/>
          <w:lang w:val="pl-PL"/>
        </w:rPr>
        <w:t>d</w:t>
      </w:r>
      <w:r w:rsidRPr="00322B4B">
        <w:rPr>
          <w:rFonts w:ascii="Times New Roman" w:hAnsi="Times New Roman"/>
          <w:sz w:val="24"/>
          <w:szCs w:val="24"/>
        </w:rPr>
        <w:t>o przekazani</w:t>
      </w:r>
      <w:r w:rsidR="006E2759">
        <w:rPr>
          <w:rFonts w:ascii="Times New Roman" w:hAnsi="Times New Roman"/>
          <w:sz w:val="24"/>
          <w:szCs w:val="24"/>
          <w:lang w:val="pl-PL"/>
        </w:rPr>
        <w:t>a</w:t>
      </w:r>
      <w:r w:rsidRPr="00322B4B">
        <w:rPr>
          <w:rFonts w:ascii="Times New Roman" w:hAnsi="Times New Roman"/>
          <w:sz w:val="24"/>
          <w:szCs w:val="24"/>
        </w:rPr>
        <w:t xml:space="preserve"> powyższych zasad wszystkim osobom, które będą przyprowadzać dziecko oraz osobom upoważnionym do odbioru dziecka ze szkoły.</w:t>
      </w:r>
    </w:p>
    <w:p w:rsidR="00C67C9B" w:rsidRPr="00322B4B" w:rsidRDefault="00C67C9B" w:rsidP="00322B4B">
      <w:pPr>
        <w:pStyle w:val="Akapitzlist"/>
        <w:spacing w:after="0" w:line="360" w:lineRule="auto"/>
        <w:ind w:left="0"/>
        <w:jc w:val="both"/>
        <w:rPr>
          <w:rFonts w:ascii="Times New Roman" w:hAnsi="Times New Roman"/>
          <w:sz w:val="24"/>
          <w:szCs w:val="24"/>
        </w:rPr>
      </w:pPr>
    </w:p>
    <w:p w:rsidR="0066585B" w:rsidRPr="00322B4B" w:rsidRDefault="0049092D" w:rsidP="00322B4B">
      <w:pPr>
        <w:spacing w:after="0" w:line="360" w:lineRule="auto"/>
        <w:jc w:val="both"/>
        <w:rPr>
          <w:rFonts w:ascii="Times New Roman" w:hAnsi="Times New Roman"/>
          <w:b/>
          <w:sz w:val="24"/>
          <w:szCs w:val="24"/>
        </w:rPr>
      </w:pPr>
      <w:r w:rsidRPr="00322B4B">
        <w:rPr>
          <w:rFonts w:ascii="Times New Roman" w:hAnsi="Times New Roman"/>
          <w:b/>
          <w:sz w:val="24"/>
          <w:szCs w:val="24"/>
        </w:rPr>
        <w:t xml:space="preserve">§ </w:t>
      </w:r>
      <w:r w:rsidR="008B0F24" w:rsidRPr="00322B4B">
        <w:rPr>
          <w:rFonts w:ascii="Times New Roman" w:hAnsi="Times New Roman"/>
          <w:b/>
          <w:sz w:val="24"/>
          <w:szCs w:val="24"/>
        </w:rPr>
        <w:t>7</w:t>
      </w:r>
    </w:p>
    <w:p w:rsidR="0066585B" w:rsidRPr="00322B4B" w:rsidRDefault="0066585B" w:rsidP="00322B4B">
      <w:pPr>
        <w:spacing w:after="0" w:line="360" w:lineRule="auto"/>
        <w:jc w:val="both"/>
        <w:rPr>
          <w:rFonts w:ascii="Times New Roman" w:hAnsi="Times New Roman"/>
          <w:b/>
          <w:sz w:val="24"/>
          <w:szCs w:val="24"/>
        </w:rPr>
      </w:pPr>
      <w:r w:rsidRPr="00322B4B">
        <w:rPr>
          <w:rFonts w:ascii="Times New Roman" w:hAnsi="Times New Roman"/>
          <w:b/>
          <w:sz w:val="24"/>
          <w:szCs w:val="24"/>
        </w:rPr>
        <w:t>Zasady korzystania z sali gimnastycznej, placu zabaw i boiska szkolnego</w:t>
      </w:r>
    </w:p>
    <w:p w:rsidR="0066585B" w:rsidRPr="00322B4B" w:rsidRDefault="005769AF" w:rsidP="00322B4B">
      <w:pPr>
        <w:pStyle w:val="Akapitzlist"/>
        <w:numPr>
          <w:ilvl w:val="0"/>
          <w:numId w:val="5"/>
        </w:numPr>
        <w:spacing w:after="0" w:line="360" w:lineRule="auto"/>
        <w:jc w:val="both"/>
        <w:rPr>
          <w:rFonts w:ascii="Times New Roman" w:hAnsi="Times New Roman"/>
          <w:sz w:val="24"/>
          <w:szCs w:val="24"/>
        </w:rPr>
      </w:pPr>
      <w:r w:rsidRPr="00322B4B">
        <w:rPr>
          <w:rFonts w:ascii="Times New Roman" w:hAnsi="Times New Roman"/>
          <w:sz w:val="24"/>
          <w:szCs w:val="24"/>
          <w:lang w:val="pl-PL"/>
        </w:rPr>
        <w:t xml:space="preserve">Plac zabaw </w:t>
      </w:r>
      <w:r w:rsidR="001121ED" w:rsidRPr="00322B4B">
        <w:rPr>
          <w:rFonts w:ascii="Times New Roman" w:hAnsi="Times New Roman"/>
          <w:sz w:val="24"/>
          <w:szCs w:val="24"/>
          <w:lang w:val="pl-PL"/>
        </w:rPr>
        <w:t xml:space="preserve">za halą sportową </w:t>
      </w:r>
      <w:r w:rsidRPr="00322B4B">
        <w:rPr>
          <w:rFonts w:ascii="Times New Roman" w:hAnsi="Times New Roman"/>
          <w:sz w:val="24"/>
          <w:szCs w:val="24"/>
          <w:lang w:val="pl-PL"/>
        </w:rPr>
        <w:t xml:space="preserve">zostaje </w:t>
      </w:r>
      <w:r w:rsidRPr="00322B4B">
        <w:rPr>
          <w:rFonts w:ascii="Times New Roman" w:hAnsi="Times New Roman"/>
          <w:sz w:val="24"/>
          <w:szCs w:val="24"/>
        </w:rPr>
        <w:t>czasowo wyłączony</w:t>
      </w:r>
      <w:r w:rsidR="0066585B" w:rsidRPr="00322B4B">
        <w:rPr>
          <w:rFonts w:ascii="Times New Roman" w:hAnsi="Times New Roman"/>
          <w:sz w:val="24"/>
          <w:szCs w:val="24"/>
        </w:rPr>
        <w:t xml:space="preserve"> z użytkowania</w:t>
      </w:r>
      <w:r w:rsidRPr="00322B4B">
        <w:rPr>
          <w:rFonts w:ascii="Times New Roman" w:hAnsi="Times New Roman"/>
          <w:sz w:val="24"/>
          <w:szCs w:val="24"/>
          <w:lang w:val="pl-PL"/>
        </w:rPr>
        <w:t>.</w:t>
      </w:r>
      <w:r w:rsidR="0066585B" w:rsidRPr="00322B4B">
        <w:rPr>
          <w:rFonts w:ascii="Times New Roman" w:hAnsi="Times New Roman"/>
          <w:sz w:val="24"/>
          <w:szCs w:val="24"/>
        </w:rPr>
        <w:t xml:space="preserve"> </w:t>
      </w:r>
      <w:r w:rsidR="001121ED" w:rsidRPr="00322B4B">
        <w:rPr>
          <w:rFonts w:ascii="Times New Roman" w:hAnsi="Times New Roman"/>
          <w:sz w:val="24"/>
          <w:szCs w:val="24"/>
          <w:lang w:val="pl-PL"/>
        </w:rPr>
        <w:t>Dostępna jest część placu zabaw przy boisku szkolnym.</w:t>
      </w:r>
    </w:p>
    <w:p w:rsidR="0066585B" w:rsidRPr="00322B4B" w:rsidRDefault="005769AF" w:rsidP="00322B4B">
      <w:pPr>
        <w:pStyle w:val="Akapitzlist"/>
        <w:numPr>
          <w:ilvl w:val="0"/>
          <w:numId w:val="5"/>
        </w:numPr>
        <w:spacing w:after="0" w:line="360" w:lineRule="auto"/>
        <w:jc w:val="both"/>
        <w:rPr>
          <w:rFonts w:ascii="Times New Roman" w:hAnsi="Times New Roman"/>
          <w:sz w:val="24"/>
          <w:szCs w:val="24"/>
        </w:rPr>
      </w:pPr>
      <w:r w:rsidRPr="00322B4B">
        <w:rPr>
          <w:rFonts w:ascii="Times New Roman" w:hAnsi="Times New Roman"/>
          <w:sz w:val="24"/>
          <w:szCs w:val="24"/>
        </w:rPr>
        <w:t xml:space="preserve">Po powrocie ze świeżego powietrza </w:t>
      </w:r>
      <w:r w:rsidR="0066585B" w:rsidRPr="00322B4B">
        <w:rPr>
          <w:rFonts w:ascii="Times New Roman" w:hAnsi="Times New Roman"/>
          <w:sz w:val="24"/>
          <w:szCs w:val="24"/>
        </w:rPr>
        <w:t>dzieci muszą dokładnie umyć ręce.</w:t>
      </w:r>
    </w:p>
    <w:p w:rsidR="0066585B" w:rsidRPr="00322B4B" w:rsidRDefault="008A1410" w:rsidP="00322B4B">
      <w:pPr>
        <w:pStyle w:val="Akapitzlist"/>
        <w:numPr>
          <w:ilvl w:val="0"/>
          <w:numId w:val="5"/>
        </w:numPr>
        <w:spacing w:after="0" w:line="360" w:lineRule="auto"/>
        <w:jc w:val="both"/>
        <w:rPr>
          <w:rFonts w:ascii="Times New Roman" w:hAnsi="Times New Roman"/>
          <w:sz w:val="24"/>
          <w:szCs w:val="24"/>
        </w:rPr>
      </w:pPr>
      <w:r w:rsidRPr="00322B4B">
        <w:rPr>
          <w:rFonts w:ascii="Times New Roman" w:hAnsi="Times New Roman"/>
          <w:sz w:val="24"/>
          <w:szCs w:val="24"/>
          <w:lang w:val="pl-PL"/>
        </w:rPr>
        <w:t xml:space="preserve">Podczas zajęć wychowania fizycznego </w:t>
      </w:r>
      <w:r w:rsidRPr="00322B4B">
        <w:rPr>
          <w:rFonts w:ascii="Times New Roman" w:hAnsi="Times New Roman"/>
          <w:sz w:val="24"/>
          <w:szCs w:val="24"/>
        </w:rPr>
        <w:t>w</w:t>
      </w:r>
      <w:r w:rsidR="0066585B" w:rsidRPr="00322B4B">
        <w:rPr>
          <w:rFonts w:ascii="Times New Roman" w:hAnsi="Times New Roman"/>
          <w:sz w:val="24"/>
          <w:szCs w:val="24"/>
        </w:rPr>
        <w:t xml:space="preserve"> sal</w:t>
      </w:r>
      <w:r w:rsidRPr="00322B4B">
        <w:rPr>
          <w:rFonts w:ascii="Times New Roman" w:hAnsi="Times New Roman"/>
          <w:sz w:val="24"/>
          <w:szCs w:val="24"/>
        </w:rPr>
        <w:t xml:space="preserve">i gimnastycznej </w:t>
      </w:r>
      <w:r w:rsidR="00655A6D" w:rsidRPr="00322B4B">
        <w:rPr>
          <w:rFonts w:ascii="Times New Roman" w:hAnsi="Times New Roman"/>
          <w:sz w:val="24"/>
          <w:szCs w:val="24"/>
          <w:lang w:val="pl-PL"/>
        </w:rPr>
        <w:t>lub</w:t>
      </w:r>
      <w:r w:rsidRPr="00322B4B">
        <w:rPr>
          <w:rFonts w:ascii="Times New Roman" w:hAnsi="Times New Roman"/>
          <w:sz w:val="24"/>
          <w:szCs w:val="24"/>
        </w:rPr>
        <w:t xml:space="preserve"> na boisku mogą</w:t>
      </w:r>
      <w:r w:rsidR="0066585B" w:rsidRPr="00322B4B">
        <w:rPr>
          <w:rFonts w:ascii="Times New Roman" w:hAnsi="Times New Roman"/>
          <w:sz w:val="24"/>
          <w:szCs w:val="24"/>
        </w:rPr>
        <w:t xml:space="preserve"> przebywać dwie grupy przy założeniu, że zachowany jest między nimi </w:t>
      </w:r>
      <w:r w:rsidR="003D2E98">
        <w:rPr>
          <w:rFonts w:ascii="Times New Roman" w:hAnsi="Times New Roman"/>
          <w:sz w:val="24"/>
          <w:szCs w:val="24"/>
          <w:lang w:val="pl-PL"/>
        </w:rPr>
        <w:t xml:space="preserve">zalecany </w:t>
      </w:r>
      <w:r w:rsidR="0066585B" w:rsidRPr="00322B4B">
        <w:rPr>
          <w:rFonts w:ascii="Times New Roman" w:hAnsi="Times New Roman"/>
          <w:sz w:val="24"/>
          <w:szCs w:val="24"/>
        </w:rPr>
        <w:t>dystans.</w:t>
      </w:r>
      <w:r w:rsidR="00655A6D" w:rsidRPr="00322B4B">
        <w:rPr>
          <w:rFonts w:ascii="Times New Roman" w:hAnsi="Times New Roman"/>
          <w:sz w:val="24"/>
          <w:szCs w:val="24"/>
          <w:lang w:val="pl-PL"/>
        </w:rPr>
        <w:t xml:space="preserve"> </w:t>
      </w:r>
    </w:p>
    <w:p w:rsidR="00443E1B" w:rsidRPr="00322B4B" w:rsidRDefault="00443E1B" w:rsidP="00322B4B">
      <w:pPr>
        <w:pStyle w:val="Akapitzlist"/>
        <w:numPr>
          <w:ilvl w:val="0"/>
          <w:numId w:val="5"/>
        </w:numPr>
        <w:spacing w:after="0" w:line="360" w:lineRule="auto"/>
        <w:jc w:val="both"/>
        <w:rPr>
          <w:rFonts w:ascii="Times New Roman" w:hAnsi="Times New Roman"/>
          <w:sz w:val="24"/>
          <w:szCs w:val="24"/>
        </w:rPr>
      </w:pPr>
      <w:r w:rsidRPr="00322B4B">
        <w:rPr>
          <w:rFonts w:ascii="Times New Roman" w:hAnsi="Times New Roman"/>
          <w:sz w:val="24"/>
          <w:szCs w:val="24"/>
          <w:lang w:val="pl-PL"/>
        </w:rPr>
        <w:t xml:space="preserve">Przebieralnie są podzielone na dwie strefy, tak aby grupy </w:t>
      </w:r>
      <w:proofErr w:type="spellStart"/>
      <w:r w:rsidRPr="00322B4B">
        <w:rPr>
          <w:rFonts w:ascii="Times New Roman" w:hAnsi="Times New Roman"/>
          <w:sz w:val="24"/>
          <w:szCs w:val="24"/>
          <w:lang w:val="pl-PL"/>
        </w:rPr>
        <w:t>międzyklasowe</w:t>
      </w:r>
      <w:proofErr w:type="spellEnd"/>
      <w:r w:rsidRPr="00322B4B">
        <w:rPr>
          <w:rFonts w:ascii="Times New Roman" w:hAnsi="Times New Roman"/>
          <w:sz w:val="24"/>
          <w:szCs w:val="24"/>
          <w:lang w:val="pl-PL"/>
        </w:rPr>
        <w:t xml:space="preserve"> mogły zachować zalecany dystans.</w:t>
      </w:r>
    </w:p>
    <w:p w:rsidR="0049092D" w:rsidRPr="00322B4B" w:rsidRDefault="0049092D" w:rsidP="00322B4B">
      <w:pPr>
        <w:numPr>
          <w:ilvl w:val="0"/>
          <w:numId w:val="5"/>
        </w:numPr>
        <w:suppressAutoHyphens/>
        <w:spacing w:after="0" w:line="360" w:lineRule="auto"/>
        <w:jc w:val="both"/>
        <w:rPr>
          <w:rFonts w:ascii="Times New Roman" w:hAnsi="Times New Roman"/>
          <w:sz w:val="24"/>
          <w:szCs w:val="24"/>
        </w:rPr>
      </w:pPr>
      <w:r w:rsidRPr="00322B4B">
        <w:rPr>
          <w:rFonts w:ascii="Times New Roman" w:hAnsi="Times New Roman"/>
          <w:sz w:val="24"/>
          <w:szCs w:val="24"/>
        </w:rPr>
        <w:t>Jeżeli pozwalają na to warunki atmosferyczne</w:t>
      </w:r>
      <w:r w:rsidR="00887AC0" w:rsidRPr="00322B4B">
        <w:rPr>
          <w:rFonts w:ascii="Times New Roman" w:hAnsi="Times New Roman"/>
          <w:sz w:val="24"/>
          <w:szCs w:val="24"/>
        </w:rPr>
        <w:t>,</w:t>
      </w:r>
      <w:r w:rsidRPr="00322B4B">
        <w:rPr>
          <w:rFonts w:ascii="Times New Roman" w:hAnsi="Times New Roman"/>
          <w:sz w:val="24"/>
          <w:szCs w:val="24"/>
        </w:rPr>
        <w:t xml:space="preserve"> zaleca się korzystanie przez uczniów w czasie przerw z boiska szkolnego oraz pobyt na świeżym powietrzu na terenie szkoły, </w:t>
      </w:r>
      <w:r w:rsidRPr="00322B4B">
        <w:rPr>
          <w:rFonts w:ascii="Times New Roman" w:eastAsia="Times New Roman" w:hAnsi="Times New Roman"/>
          <w:sz w:val="24"/>
          <w:szCs w:val="24"/>
          <w:lang w:eastAsia="pl-PL"/>
        </w:rPr>
        <w:t>przy zachowaniu zmianowości grup i dystansu między nimi</w:t>
      </w:r>
      <w:r w:rsidR="00887AC0" w:rsidRPr="00322B4B">
        <w:rPr>
          <w:rFonts w:ascii="Times New Roman" w:eastAsia="Times New Roman" w:hAnsi="Times New Roman"/>
          <w:sz w:val="24"/>
          <w:szCs w:val="24"/>
          <w:lang w:eastAsia="pl-PL"/>
        </w:rPr>
        <w:t>.</w:t>
      </w:r>
      <w:r w:rsidRPr="00322B4B">
        <w:rPr>
          <w:rFonts w:ascii="Times New Roman" w:eastAsia="Times New Roman" w:hAnsi="Times New Roman"/>
          <w:sz w:val="24"/>
          <w:szCs w:val="24"/>
          <w:lang w:eastAsia="pl-PL"/>
        </w:rPr>
        <w:t xml:space="preserve"> </w:t>
      </w:r>
    </w:p>
    <w:p w:rsidR="0049092D" w:rsidRPr="00322B4B" w:rsidRDefault="00A479F8" w:rsidP="00322B4B">
      <w:pPr>
        <w:pStyle w:val="Akapitzlist"/>
        <w:numPr>
          <w:ilvl w:val="0"/>
          <w:numId w:val="5"/>
        </w:numPr>
        <w:spacing w:after="0" w:line="360" w:lineRule="auto"/>
        <w:jc w:val="both"/>
        <w:rPr>
          <w:rFonts w:ascii="Times New Roman" w:hAnsi="Times New Roman"/>
          <w:sz w:val="24"/>
          <w:szCs w:val="24"/>
        </w:rPr>
      </w:pPr>
      <w:r>
        <w:rPr>
          <w:rFonts w:ascii="Times New Roman" w:hAnsi="Times New Roman"/>
          <w:sz w:val="24"/>
          <w:szCs w:val="24"/>
          <w:lang w:val="pl-PL"/>
        </w:rPr>
        <w:t>Wznawia się</w:t>
      </w:r>
      <w:r w:rsidR="0049092D" w:rsidRPr="00322B4B">
        <w:rPr>
          <w:rFonts w:ascii="Times New Roman" w:hAnsi="Times New Roman"/>
          <w:sz w:val="24"/>
          <w:szCs w:val="24"/>
        </w:rPr>
        <w:t xml:space="preserve"> organiz</w:t>
      </w:r>
      <w:r>
        <w:rPr>
          <w:rFonts w:ascii="Times New Roman" w:hAnsi="Times New Roman"/>
          <w:sz w:val="24"/>
          <w:szCs w:val="24"/>
          <w:lang w:val="pl-PL"/>
        </w:rPr>
        <w:t>owanie</w:t>
      </w:r>
      <w:r w:rsidR="0049092D" w:rsidRPr="00322B4B">
        <w:rPr>
          <w:rFonts w:ascii="Times New Roman" w:hAnsi="Times New Roman"/>
          <w:sz w:val="24"/>
          <w:szCs w:val="24"/>
        </w:rPr>
        <w:t xml:space="preserve"> wyjść poza teren szkoły, np. </w:t>
      </w:r>
      <w:r>
        <w:rPr>
          <w:rFonts w:ascii="Times New Roman" w:hAnsi="Times New Roman"/>
          <w:sz w:val="24"/>
          <w:szCs w:val="24"/>
          <w:lang w:val="pl-PL"/>
        </w:rPr>
        <w:t xml:space="preserve">na </w:t>
      </w:r>
      <w:r w:rsidR="0049092D" w:rsidRPr="00322B4B">
        <w:rPr>
          <w:rFonts w:ascii="Times New Roman" w:hAnsi="Times New Roman"/>
          <w:sz w:val="24"/>
          <w:szCs w:val="24"/>
        </w:rPr>
        <w:t>spacer</w:t>
      </w:r>
      <w:r>
        <w:rPr>
          <w:rFonts w:ascii="Times New Roman" w:hAnsi="Times New Roman"/>
          <w:sz w:val="24"/>
          <w:szCs w:val="24"/>
          <w:lang w:val="pl-PL"/>
        </w:rPr>
        <w:t>y</w:t>
      </w:r>
      <w:r w:rsidR="0049092D" w:rsidRPr="00322B4B">
        <w:rPr>
          <w:rFonts w:ascii="Times New Roman" w:hAnsi="Times New Roman"/>
          <w:sz w:val="24"/>
          <w:szCs w:val="24"/>
        </w:rPr>
        <w:t xml:space="preserve"> czy wyciecz</w:t>
      </w:r>
      <w:r>
        <w:rPr>
          <w:rFonts w:ascii="Times New Roman" w:hAnsi="Times New Roman"/>
          <w:sz w:val="24"/>
          <w:szCs w:val="24"/>
          <w:lang w:val="pl-PL"/>
        </w:rPr>
        <w:t>ki, z zachowaniem reżimu sanitarnego.</w:t>
      </w:r>
    </w:p>
    <w:p w:rsidR="0049092D" w:rsidRPr="00322B4B" w:rsidRDefault="0049092D" w:rsidP="00322B4B">
      <w:pPr>
        <w:pStyle w:val="Akapitzlist"/>
        <w:numPr>
          <w:ilvl w:val="0"/>
          <w:numId w:val="5"/>
        </w:numPr>
        <w:spacing w:after="0" w:line="360" w:lineRule="auto"/>
        <w:jc w:val="both"/>
        <w:rPr>
          <w:rFonts w:ascii="Times New Roman" w:hAnsi="Times New Roman"/>
          <w:sz w:val="24"/>
          <w:szCs w:val="24"/>
        </w:rPr>
      </w:pPr>
      <w:r w:rsidRPr="00322B4B">
        <w:rPr>
          <w:rFonts w:ascii="Times New Roman" w:hAnsi="Times New Roman"/>
          <w:spacing w:val="-8"/>
          <w:sz w:val="24"/>
          <w:szCs w:val="24"/>
        </w:rPr>
        <w:lastRenderedPageBreak/>
        <w:t>Podczas zajęć można korzystać tylko z takich pomocy, sprzętów, które można dezynfekować, umyć.</w:t>
      </w:r>
    </w:p>
    <w:p w:rsidR="0049092D" w:rsidRPr="00322B4B" w:rsidRDefault="0049092D" w:rsidP="00322B4B">
      <w:pPr>
        <w:pStyle w:val="Akapitzlist"/>
        <w:numPr>
          <w:ilvl w:val="0"/>
          <w:numId w:val="5"/>
        </w:numPr>
        <w:spacing w:after="0" w:line="360" w:lineRule="auto"/>
        <w:jc w:val="both"/>
        <w:rPr>
          <w:rFonts w:ascii="Times New Roman" w:hAnsi="Times New Roman"/>
          <w:sz w:val="24"/>
          <w:szCs w:val="24"/>
        </w:rPr>
      </w:pPr>
      <w:r w:rsidRPr="00322B4B">
        <w:rPr>
          <w:rFonts w:ascii="Times New Roman" w:hAnsi="Times New Roman"/>
          <w:sz w:val="24"/>
          <w:szCs w:val="24"/>
        </w:rPr>
        <w:t>Wykorzystywane do zajęć i zabaw przybory sportowe, zabawki np. piłki, skakanki, obręcze, klocki powinny być systematycznie dezynfekowane lub myte.</w:t>
      </w:r>
    </w:p>
    <w:p w:rsidR="0049092D" w:rsidRPr="00322B4B" w:rsidRDefault="0049092D" w:rsidP="00322B4B">
      <w:pPr>
        <w:pStyle w:val="Akapitzlist"/>
        <w:numPr>
          <w:ilvl w:val="0"/>
          <w:numId w:val="5"/>
        </w:numPr>
        <w:spacing w:after="0" w:line="360" w:lineRule="auto"/>
        <w:jc w:val="both"/>
        <w:rPr>
          <w:rFonts w:ascii="Times New Roman" w:hAnsi="Times New Roman"/>
          <w:sz w:val="24"/>
          <w:szCs w:val="24"/>
        </w:rPr>
      </w:pPr>
      <w:r w:rsidRPr="00322B4B">
        <w:rPr>
          <w:rFonts w:ascii="Times New Roman" w:hAnsi="Times New Roman"/>
          <w:sz w:val="24"/>
          <w:szCs w:val="24"/>
        </w:rPr>
        <w:t>Należy ograniczać aktywności sprzyjające bliskiemu kontaktowi pomiędzy uczniami.</w:t>
      </w:r>
    </w:p>
    <w:p w:rsidR="008B0F24" w:rsidRPr="00322B4B" w:rsidRDefault="008A1410" w:rsidP="00322B4B">
      <w:pPr>
        <w:pStyle w:val="Akapitzlist"/>
        <w:numPr>
          <w:ilvl w:val="0"/>
          <w:numId w:val="5"/>
        </w:numPr>
        <w:spacing w:after="0" w:line="360" w:lineRule="auto"/>
        <w:jc w:val="both"/>
        <w:rPr>
          <w:rFonts w:ascii="Times New Roman" w:hAnsi="Times New Roman"/>
          <w:sz w:val="24"/>
          <w:szCs w:val="24"/>
        </w:rPr>
      </w:pPr>
      <w:r w:rsidRPr="00322B4B">
        <w:rPr>
          <w:rFonts w:ascii="Times New Roman" w:eastAsia="Times New Roman" w:hAnsi="Times New Roman"/>
          <w:sz w:val="24"/>
          <w:szCs w:val="24"/>
          <w:lang w:eastAsia="pl-PL"/>
        </w:rPr>
        <w:t>Zabrania się korzystania z boiska przez osoby trzecie</w:t>
      </w:r>
      <w:r w:rsidR="005769AF" w:rsidRPr="00322B4B">
        <w:rPr>
          <w:rFonts w:ascii="Times New Roman" w:eastAsia="Times New Roman" w:hAnsi="Times New Roman"/>
          <w:sz w:val="24"/>
          <w:szCs w:val="24"/>
          <w:lang w:eastAsia="pl-PL"/>
        </w:rPr>
        <w:t>.</w:t>
      </w:r>
    </w:p>
    <w:p w:rsidR="008B0F24" w:rsidRPr="00322B4B" w:rsidRDefault="008B0F24" w:rsidP="003D2E98">
      <w:pPr>
        <w:pStyle w:val="Akapitzlist"/>
        <w:spacing w:after="0" w:line="360" w:lineRule="auto"/>
        <w:ind w:left="0"/>
        <w:jc w:val="both"/>
        <w:rPr>
          <w:rFonts w:ascii="Times New Roman" w:hAnsi="Times New Roman"/>
          <w:sz w:val="24"/>
          <w:szCs w:val="24"/>
        </w:rPr>
      </w:pPr>
    </w:p>
    <w:p w:rsidR="00322B4B" w:rsidRDefault="008B0F24" w:rsidP="00322B4B">
      <w:pPr>
        <w:suppressAutoHyphens/>
        <w:autoSpaceDN w:val="0"/>
        <w:spacing w:after="0" w:line="360" w:lineRule="auto"/>
        <w:contextualSpacing/>
        <w:jc w:val="both"/>
        <w:textAlignment w:val="baseline"/>
        <w:rPr>
          <w:rFonts w:ascii="Times New Roman" w:hAnsi="Times New Roman"/>
          <w:b/>
          <w:sz w:val="24"/>
          <w:szCs w:val="24"/>
        </w:rPr>
      </w:pPr>
      <w:r w:rsidRPr="00322B4B">
        <w:rPr>
          <w:rFonts w:ascii="Times New Roman" w:hAnsi="Times New Roman"/>
          <w:b/>
          <w:sz w:val="24"/>
          <w:szCs w:val="24"/>
        </w:rPr>
        <w:t xml:space="preserve">§ 8   </w:t>
      </w:r>
    </w:p>
    <w:p w:rsidR="008B0F24" w:rsidRPr="00322B4B" w:rsidRDefault="008B0F24" w:rsidP="00322B4B">
      <w:pPr>
        <w:suppressAutoHyphens/>
        <w:autoSpaceDN w:val="0"/>
        <w:spacing w:after="0" w:line="360" w:lineRule="auto"/>
        <w:contextualSpacing/>
        <w:jc w:val="both"/>
        <w:textAlignment w:val="baseline"/>
        <w:rPr>
          <w:rFonts w:ascii="Times New Roman" w:hAnsi="Times New Roman"/>
          <w:b/>
          <w:sz w:val="24"/>
          <w:szCs w:val="24"/>
        </w:rPr>
      </w:pPr>
      <w:r w:rsidRPr="00322B4B">
        <w:rPr>
          <w:rFonts w:ascii="Times New Roman" w:hAnsi="Times New Roman"/>
          <w:b/>
          <w:sz w:val="24"/>
          <w:szCs w:val="24"/>
        </w:rPr>
        <w:t>Zasady korzystania ze świetlicy szkolnej</w:t>
      </w:r>
    </w:p>
    <w:p w:rsidR="008B0F24" w:rsidRPr="00322B4B" w:rsidRDefault="008B0F24" w:rsidP="00322B4B">
      <w:pPr>
        <w:shd w:val="clear" w:color="auto" w:fill="FFFFFF"/>
        <w:spacing w:before="120" w:after="0" w:line="360" w:lineRule="auto"/>
        <w:contextualSpacing/>
        <w:jc w:val="both"/>
        <w:rPr>
          <w:rFonts w:ascii="Times New Roman" w:eastAsia="Times New Roman" w:hAnsi="Times New Roman"/>
          <w:sz w:val="24"/>
          <w:szCs w:val="24"/>
          <w:lang w:eastAsia="pl-PL"/>
        </w:rPr>
      </w:pPr>
      <w:r w:rsidRPr="00322B4B">
        <w:rPr>
          <w:rFonts w:ascii="Times New Roman" w:eastAsia="Times New Roman" w:hAnsi="Times New Roman"/>
          <w:sz w:val="24"/>
          <w:szCs w:val="24"/>
          <w:lang w:eastAsia="pl-PL"/>
        </w:rPr>
        <w:t>1.</w:t>
      </w:r>
      <w:r w:rsidR="00322B4B">
        <w:rPr>
          <w:rFonts w:ascii="Times New Roman" w:eastAsia="Times New Roman" w:hAnsi="Times New Roman"/>
          <w:sz w:val="24"/>
          <w:szCs w:val="24"/>
          <w:lang w:eastAsia="pl-PL"/>
        </w:rPr>
        <w:t xml:space="preserve"> </w:t>
      </w:r>
      <w:r w:rsidRPr="00322B4B">
        <w:rPr>
          <w:rFonts w:ascii="Times New Roman" w:eastAsia="Times New Roman" w:hAnsi="Times New Roman"/>
          <w:sz w:val="24"/>
          <w:szCs w:val="24"/>
          <w:lang w:eastAsia="pl-PL"/>
        </w:rPr>
        <w:t xml:space="preserve">Zajęcia świetlicowe odbywają się w świetlicy szkolnej, a razie potrzeby w innych salach dydaktycznych. </w:t>
      </w:r>
    </w:p>
    <w:p w:rsidR="008B0F24" w:rsidRPr="00322B4B" w:rsidRDefault="008B0F24" w:rsidP="00322B4B">
      <w:pPr>
        <w:shd w:val="clear" w:color="auto" w:fill="FFFFFF"/>
        <w:spacing w:before="120" w:after="0" w:line="360" w:lineRule="auto"/>
        <w:contextualSpacing/>
        <w:jc w:val="both"/>
        <w:rPr>
          <w:rFonts w:ascii="Times New Roman" w:eastAsia="Times New Roman" w:hAnsi="Times New Roman"/>
          <w:sz w:val="24"/>
          <w:szCs w:val="24"/>
          <w:lang w:eastAsia="pl-PL"/>
        </w:rPr>
      </w:pPr>
      <w:r w:rsidRPr="00322B4B">
        <w:rPr>
          <w:rFonts w:ascii="Times New Roman" w:eastAsia="Times New Roman" w:hAnsi="Times New Roman"/>
          <w:sz w:val="24"/>
          <w:szCs w:val="24"/>
          <w:lang w:eastAsia="pl-PL"/>
        </w:rPr>
        <w:t>2.</w:t>
      </w:r>
      <w:r w:rsidR="00322B4B">
        <w:rPr>
          <w:rFonts w:ascii="Times New Roman" w:eastAsia="Times New Roman" w:hAnsi="Times New Roman"/>
          <w:sz w:val="24"/>
          <w:szCs w:val="24"/>
          <w:lang w:eastAsia="pl-PL"/>
        </w:rPr>
        <w:t xml:space="preserve"> </w:t>
      </w:r>
      <w:r w:rsidRPr="00322B4B">
        <w:rPr>
          <w:rFonts w:ascii="Times New Roman" w:eastAsia="Times New Roman" w:hAnsi="Times New Roman"/>
          <w:sz w:val="24"/>
          <w:szCs w:val="24"/>
          <w:lang w:eastAsia="pl-PL"/>
        </w:rPr>
        <w:t>W miarę możliwości należy tworzyć grupy stałe, które będą pod opieką jednego wychowawcy.</w:t>
      </w:r>
      <w:r w:rsidRPr="00322B4B">
        <w:rPr>
          <w:rFonts w:ascii="Times New Roman" w:eastAsia="Times New Roman" w:hAnsi="Times New Roman"/>
          <w:sz w:val="24"/>
          <w:szCs w:val="24"/>
          <w:lang w:eastAsia="pl-PL"/>
        </w:rPr>
        <w:br/>
        <w:t xml:space="preserve">3. Środki do dezynfekcji rąk powinny być rozmieszczone w świetlicy w sposób umożliwiający łatwy dostęp dla wychowanków pod nadzorem opiekuna. </w:t>
      </w:r>
      <w:r w:rsidRPr="00322B4B">
        <w:rPr>
          <w:rFonts w:ascii="Times New Roman" w:eastAsia="Times New Roman" w:hAnsi="Times New Roman"/>
          <w:sz w:val="24"/>
          <w:szCs w:val="24"/>
          <w:lang w:eastAsia="pl-PL"/>
        </w:rPr>
        <w:br/>
      </w:r>
      <w:r w:rsidR="006903D0" w:rsidRPr="00322B4B">
        <w:rPr>
          <w:rFonts w:ascii="Times New Roman" w:eastAsia="Times New Roman" w:hAnsi="Times New Roman"/>
          <w:sz w:val="24"/>
          <w:szCs w:val="24"/>
          <w:lang w:eastAsia="pl-PL"/>
        </w:rPr>
        <w:t>4</w:t>
      </w:r>
      <w:r w:rsidRPr="00322B4B">
        <w:rPr>
          <w:rFonts w:ascii="Times New Roman" w:eastAsia="Times New Roman" w:hAnsi="Times New Roman"/>
          <w:sz w:val="24"/>
          <w:szCs w:val="24"/>
          <w:lang w:eastAsia="pl-PL"/>
        </w:rPr>
        <w:t xml:space="preserve">. Świetlicę należy wietrzyć, nie rzadziej niż co godzinę w trakcie przebywania dzieci </w:t>
      </w:r>
      <w:r w:rsidRPr="00322B4B">
        <w:rPr>
          <w:rFonts w:ascii="Times New Roman" w:eastAsia="Times New Roman" w:hAnsi="Times New Roman"/>
          <w:sz w:val="24"/>
          <w:szCs w:val="24"/>
          <w:lang w:eastAsia="pl-PL"/>
        </w:rPr>
        <w:br/>
        <w:t xml:space="preserve">w świetlicy, w tym w szczególności przed przyjęciem wychowanków oraz po przeprowadzeniu dezynfekcji. </w:t>
      </w:r>
    </w:p>
    <w:p w:rsidR="007518F2" w:rsidRPr="00322B4B" w:rsidRDefault="007518F2" w:rsidP="00322B4B">
      <w:pPr>
        <w:spacing w:after="0" w:line="360" w:lineRule="auto"/>
        <w:jc w:val="both"/>
        <w:rPr>
          <w:rFonts w:ascii="Times New Roman" w:hAnsi="Times New Roman"/>
          <w:color w:val="FF0000"/>
          <w:sz w:val="24"/>
          <w:szCs w:val="24"/>
        </w:rPr>
      </w:pPr>
    </w:p>
    <w:p w:rsidR="00C062F2" w:rsidRPr="00322B4B" w:rsidRDefault="00BD2B3C" w:rsidP="00322B4B">
      <w:pPr>
        <w:suppressAutoHyphens/>
        <w:autoSpaceDN w:val="0"/>
        <w:spacing w:after="0" w:line="360" w:lineRule="auto"/>
        <w:jc w:val="both"/>
        <w:textAlignment w:val="baseline"/>
        <w:rPr>
          <w:rFonts w:ascii="Times New Roman" w:hAnsi="Times New Roman"/>
          <w:b/>
          <w:sz w:val="24"/>
          <w:szCs w:val="24"/>
        </w:rPr>
      </w:pPr>
      <w:r w:rsidRPr="00322B4B">
        <w:rPr>
          <w:rFonts w:ascii="Times New Roman" w:hAnsi="Times New Roman"/>
          <w:b/>
          <w:sz w:val="24"/>
          <w:szCs w:val="24"/>
        </w:rPr>
        <w:t xml:space="preserve">§ </w:t>
      </w:r>
      <w:r w:rsidR="0049092D" w:rsidRPr="00322B4B">
        <w:rPr>
          <w:rFonts w:ascii="Times New Roman" w:hAnsi="Times New Roman"/>
          <w:b/>
          <w:sz w:val="24"/>
          <w:szCs w:val="24"/>
        </w:rPr>
        <w:t>9</w:t>
      </w:r>
    </w:p>
    <w:p w:rsidR="0042320F" w:rsidRPr="00322B4B" w:rsidRDefault="0042320F" w:rsidP="00322B4B">
      <w:pPr>
        <w:spacing w:after="0" w:line="360" w:lineRule="auto"/>
        <w:jc w:val="both"/>
        <w:rPr>
          <w:rFonts w:ascii="Times New Roman" w:hAnsi="Times New Roman"/>
          <w:b/>
          <w:sz w:val="24"/>
          <w:szCs w:val="24"/>
        </w:rPr>
      </w:pPr>
      <w:r w:rsidRPr="00322B4B">
        <w:rPr>
          <w:rFonts w:ascii="Times New Roman" w:hAnsi="Times New Roman"/>
          <w:b/>
          <w:sz w:val="24"/>
          <w:szCs w:val="24"/>
        </w:rPr>
        <w:t>Zasady korzystania z biblioteki szkolnej</w:t>
      </w:r>
    </w:p>
    <w:p w:rsidR="00712017" w:rsidRPr="00322B4B" w:rsidRDefault="00712017" w:rsidP="00322B4B">
      <w:pPr>
        <w:pStyle w:val="Akapitzlist"/>
        <w:numPr>
          <w:ilvl w:val="0"/>
          <w:numId w:val="10"/>
        </w:numPr>
        <w:spacing w:after="0" w:line="360" w:lineRule="auto"/>
        <w:jc w:val="both"/>
        <w:rPr>
          <w:rFonts w:ascii="Times New Roman" w:hAnsi="Times New Roman"/>
          <w:sz w:val="24"/>
          <w:szCs w:val="24"/>
        </w:rPr>
      </w:pPr>
      <w:r w:rsidRPr="00322B4B">
        <w:rPr>
          <w:rFonts w:ascii="Times New Roman" w:hAnsi="Times New Roman"/>
          <w:sz w:val="24"/>
          <w:szCs w:val="24"/>
          <w:lang w:val="pl-PL"/>
        </w:rPr>
        <w:t>Zasady korzystania z bibliotek</w:t>
      </w:r>
      <w:r w:rsidR="003D2E98">
        <w:rPr>
          <w:rFonts w:ascii="Times New Roman" w:hAnsi="Times New Roman"/>
          <w:sz w:val="24"/>
          <w:szCs w:val="24"/>
          <w:lang w:val="pl-PL"/>
        </w:rPr>
        <w:t>i</w:t>
      </w:r>
      <w:r w:rsidRPr="00322B4B">
        <w:rPr>
          <w:rFonts w:ascii="Times New Roman" w:hAnsi="Times New Roman"/>
          <w:sz w:val="24"/>
          <w:szCs w:val="24"/>
          <w:lang w:val="pl-PL"/>
        </w:rPr>
        <w:t xml:space="preserve"> szkolnej w szczegółowy sposób zostały opisane w osobnej procedurze</w:t>
      </w:r>
      <w:r w:rsidR="009903A5" w:rsidRPr="00322B4B">
        <w:rPr>
          <w:rFonts w:ascii="Times New Roman" w:hAnsi="Times New Roman"/>
          <w:sz w:val="24"/>
          <w:szCs w:val="24"/>
          <w:lang w:val="pl-PL"/>
        </w:rPr>
        <w:t xml:space="preserve"> – załącznik nr 3.</w:t>
      </w:r>
    </w:p>
    <w:p w:rsidR="00D517DB" w:rsidRPr="00322B4B" w:rsidRDefault="007678F8" w:rsidP="00322B4B">
      <w:pPr>
        <w:pStyle w:val="Akapitzlist"/>
        <w:numPr>
          <w:ilvl w:val="0"/>
          <w:numId w:val="10"/>
        </w:numPr>
        <w:spacing w:after="0" w:line="360" w:lineRule="auto"/>
        <w:jc w:val="both"/>
        <w:rPr>
          <w:rFonts w:ascii="Times New Roman" w:hAnsi="Times New Roman"/>
          <w:sz w:val="24"/>
          <w:szCs w:val="24"/>
        </w:rPr>
      </w:pPr>
      <w:r w:rsidRPr="00322B4B">
        <w:rPr>
          <w:rFonts w:ascii="Times New Roman" w:hAnsi="Times New Roman"/>
          <w:sz w:val="24"/>
          <w:szCs w:val="24"/>
        </w:rPr>
        <w:t xml:space="preserve">Harmonogram pracy biblioteki będzie dostosowany do potrzeb i możliwości szkoły; będzie udostępniony w dzienniku </w:t>
      </w:r>
      <w:r w:rsidR="00FB11F4" w:rsidRPr="00322B4B">
        <w:rPr>
          <w:rFonts w:ascii="Times New Roman" w:hAnsi="Times New Roman"/>
          <w:sz w:val="24"/>
          <w:szCs w:val="24"/>
        </w:rPr>
        <w:t>elektronicznym</w:t>
      </w:r>
      <w:r w:rsidRPr="00322B4B">
        <w:rPr>
          <w:rFonts w:ascii="Times New Roman" w:hAnsi="Times New Roman"/>
          <w:sz w:val="24"/>
          <w:szCs w:val="24"/>
        </w:rPr>
        <w:t>.</w:t>
      </w:r>
    </w:p>
    <w:p w:rsidR="00712017" w:rsidRPr="00322B4B" w:rsidRDefault="00712017" w:rsidP="00322B4B">
      <w:pPr>
        <w:spacing w:after="0"/>
        <w:rPr>
          <w:rFonts w:ascii="Times New Roman" w:hAnsi="Times New Roman"/>
          <w:b/>
          <w:sz w:val="24"/>
          <w:szCs w:val="24"/>
        </w:rPr>
      </w:pPr>
    </w:p>
    <w:p w:rsidR="00CA5C87" w:rsidRPr="00322B4B" w:rsidRDefault="0049092D" w:rsidP="00AC6B12">
      <w:pPr>
        <w:spacing w:after="0"/>
        <w:rPr>
          <w:rFonts w:ascii="Times New Roman" w:hAnsi="Times New Roman"/>
          <w:b/>
          <w:sz w:val="24"/>
          <w:szCs w:val="24"/>
        </w:rPr>
      </w:pPr>
      <w:r w:rsidRPr="00322B4B">
        <w:rPr>
          <w:rFonts w:ascii="Times New Roman" w:hAnsi="Times New Roman"/>
          <w:b/>
          <w:sz w:val="24"/>
          <w:szCs w:val="24"/>
        </w:rPr>
        <w:t>§10</w:t>
      </w:r>
    </w:p>
    <w:p w:rsidR="00712017" w:rsidRPr="00322B4B" w:rsidRDefault="00712017" w:rsidP="00443E1B">
      <w:pPr>
        <w:suppressAutoHyphens/>
        <w:spacing w:after="300" w:line="312" w:lineRule="auto"/>
        <w:rPr>
          <w:rFonts w:ascii="Times New Roman" w:eastAsia="NSimSun" w:hAnsi="Times New Roman"/>
          <w:kern w:val="2"/>
          <w:sz w:val="24"/>
          <w:szCs w:val="24"/>
          <w:lang w:eastAsia="zh-CN" w:bidi="hi-IN"/>
        </w:rPr>
      </w:pPr>
      <w:r w:rsidRPr="00322B4B">
        <w:rPr>
          <w:rFonts w:ascii="Times New Roman" w:eastAsia="NSimSun" w:hAnsi="Times New Roman"/>
          <w:b/>
          <w:kern w:val="2"/>
          <w:sz w:val="24"/>
          <w:szCs w:val="24"/>
          <w:lang w:eastAsia="zh-CN" w:bidi="hi-IN"/>
        </w:rPr>
        <w:t>Procedura bezpieczeństwa pracy stołówki i wydawania posiłków</w:t>
      </w:r>
    </w:p>
    <w:p w:rsidR="00712017" w:rsidRPr="00322B4B" w:rsidRDefault="00712017" w:rsidP="0007075E">
      <w:pPr>
        <w:numPr>
          <w:ilvl w:val="0"/>
          <w:numId w:val="19"/>
        </w:numPr>
        <w:suppressAutoHyphens/>
        <w:spacing w:after="0" w:line="312" w:lineRule="auto"/>
        <w:ind w:hanging="357"/>
        <w:jc w:val="both"/>
        <w:rPr>
          <w:rFonts w:ascii="Times New Roman" w:eastAsia="NSimSun" w:hAnsi="Times New Roman"/>
          <w:kern w:val="2"/>
          <w:sz w:val="24"/>
          <w:szCs w:val="24"/>
          <w:lang w:eastAsia="zh-CN" w:bidi="hi-IN"/>
        </w:rPr>
      </w:pPr>
      <w:r w:rsidRPr="00322B4B">
        <w:rPr>
          <w:rFonts w:ascii="Times New Roman" w:eastAsia="NSimSun" w:hAnsi="Times New Roman"/>
          <w:kern w:val="2"/>
          <w:sz w:val="24"/>
          <w:szCs w:val="24"/>
          <w:lang w:eastAsia="zh-CN" w:bidi="hi-IN"/>
        </w:rPr>
        <w:t>Personel kuchenny i pracownicy administracji oraz obsługi sprzątającej powinni ograniczyć kontakty z uczniami oraz nauczycielami.</w:t>
      </w:r>
    </w:p>
    <w:p w:rsidR="00AC6B12" w:rsidRPr="00322B4B" w:rsidRDefault="00712017" w:rsidP="0007075E">
      <w:pPr>
        <w:numPr>
          <w:ilvl w:val="0"/>
          <w:numId w:val="19"/>
        </w:numPr>
        <w:suppressAutoHyphens/>
        <w:spacing w:after="0" w:line="312" w:lineRule="auto"/>
        <w:ind w:hanging="357"/>
        <w:jc w:val="both"/>
        <w:rPr>
          <w:rFonts w:ascii="Times New Roman" w:eastAsia="NSimSun" w:hAnsi="Times New Roman"/>
          <w:kern w:val="2"/>
          <w:sz w:val="24"/>
          <w:szCs w:val="24"/>
          <w:lang w:eastAsia="zh-CN" w:bidi="hi-IN"/>
        </w:rPr>
      </w:pPr>
      <w:r w:rsidRPr="00322B4B">
        <w:rPr>
          <w:rFonts w:ascii="Times New Roman" w:eastAsia="NSimSun" w:hAnsi="Times New Roman"/>
          <w:kern w:val="2"/>
          <w:sz w:val="24"/>
          <w:szCs w:val="24"/>
          <w:lang w:eastAsia="zh-CN" w:bidi="hi-IN"/>
        </w:rPr>
        <w:t>Odległość między stanowiskami pracy na stołówce szkolnej powinna wynosić co najmniej 1,5 m.</w:t>
      </w:r>
    </w:p>
    <w:p w:rsidR="00AC6B12" w:rsidRPr="00322B4B" w:rsidRDefault="00712017" w:rsidP="0007075E">
      <w:pPr>
        <w:numPr>
          <w:ilvl w:val="0"/>
          <w:numId w:val="19"/>
        </w:numPr>
        <w:suppressAutoHyphens/>
        <w:spacing w:after="0" w:line="312" w:lineRule="auto"/>
        <w:ind w:hanging="357"/>
        <w:jc w:val="both"/>
        <w:rPr>
          <w:rFonts w:ascii="Times New Roman" w:eastAsia="NSimSun" w:hAnsi="Times New Roman"/>
          <w:kern w:val="2"/>
          <w:sz w:val="24"/>
          <w:szCs w:val="24"/>
          <w:lang w:eastAsia="zh-CN" w:bidi="hi-IN"/>
        </w:rPr>
      </w:pPr>
      <w:r w:rsidRPr="00322B4B">
        <w:rPr>
          <w:rFonts w:ascii="Times New Roman" w:eastAsia="NSimSun" w:hAnsi="Times New Roman"/>
          <w:kern w:val="2"/>
          <w:sz w:val="24"/>
          <w:szCs w:val="24"/>
          <w:lang w:eastAsia="zh-CN" w:bidi="hi-IN"/>
        </w:rPr>
        <w:lastRenderedPageBreak/>
        <w:t>Jeżeli zachowanie warunku, o którym mowa w ust. 2 jest niemożliwe, wówczas pracodawca zapewnia środki ochrony osobistej, w postaci masek, przyłbic, rękawic ochronnych, fartuchów.</w:t>
      </w:r>
    </w:p>
    <w:p w:rsidR="00AC6B12" w:rsidRPr="00322B4B" w:rsidRDefault="00712017" w:rsidP="0007075E">
      <w:pPr>
        <w:numPr>
          <w:ilvl w:val="0"/>
          <w:numId w:val="19"/>
        </w:numPr>
        <w:suppressAutoHyphens/>
        <w:spacing w:after="0" w:line="312" w:lineRule="auto"/>
        <w:ind w:hanging="357"/>
        <w:jc w:val="both"/>
        <w:rPr>
          <w:rFonts w:ascii="Times New Roman" w:eastAsia="NSimSun" w:hAnsi="Times New Roman"/>
          <w:kern w:val="2"/>
          <w:sz w:val="24"/>
          <w:szCs w:val="24"/>
          <w:lang w:eastAsia="zh-CN" w:bidi="hi-IN"/>
        </w:rPr>
      </w:pPr>
      <w:r w:rsidRPr="00322B4B">
        <w:rPr>
          <w:rFonts w:ascii="Times New Roman" w:eastAsia="NSimSun" w:hAnsi="Times New Roman"/>
          <w:kern w:val="2"/>
          <w:sz w:val="24"/>
          <w:szCs w:val="24"/>
          <w:lang w:eastAsia="zh-CN" w:bidi="hi-IN"/>
        </w:rPr>
        <w:t>Szczególną uwagę zwraca się na utrzymanie wysokiej higieny stanowisk pracy, opakowań produktów, sprzętu kuchennego, naczyń stołowych oraz sztućców.</w:t>
      </w:r>
    </w:p>
    <w:p w:rsidR="00712017" w:rsidRPr="00322B4B" w:rsidRDefault="00712017" w:rsidP="0007075E">
      <w:pPr>
        <w:numPr>
          <w:ilvl w:val="0"/>
          <w:numId w:val="19"/>
        </w:numPr>
        <w:suppressAutoHyphens/>
        <w:spacing w:after="0" w:line="312" w:lineRule="auto"/>
        <w:ind w:hanging="357"/>
        <w:jc w:val="both"/>
        <w:rPr>
          <w:rFonts w:ascii="Times New Roman" w:eastAsia="NSimSun" w:hAnsi="Times New Roman"/>
          <w:kern w:val="2"/>
          <w:sz w:val="24"/>
          <w:szCs w:val="24"/>
          <w:lang w:eastAsia="zh-CN" w:bidi="hi-IN"/>
        </w:rPr>
      </w:pPr>
      <w:r w:rsidRPr="00322B4B">
        <w:rPr>
          <w:rFonts w:ascii="Times New Roman" w:eastAsia="NSimSun" w:hAnsi="Times New Roman"/>
          <w:kern w:val="2"/>
          <w:sz w:val="24"/>
          <w:szCs w:val="24"/>
          <w:lang w:eastAsia="zh-CN" w:bidi="hi-IN"/>
        </w:rPr>
        <w:t>Posiłki wydawane są z zachowaniem zasady ograniczenia liczby uczniów przebywających jednocześnie na stołówce oraz zasad ograniczenia możliwości ewentualnego rozprzestrzeniania się wirusa. W tym celu:</w:t>
      </w:r>
    </w:p>
    <w:p w:rsidR="00712017" w:rsidRPr="00322B4B" w:rsidRDefault="00712017" w:rsidP="0007075E">
      <w:pPr>
        <w:numPr>
          <w:ilvl w:val="0"/>
          <w:numId w:val="20"/>
        </w:numPr>
        <w:suppressAutoHyphens/>
        <w:spacing w:after="0" w:line="312" w:lineRule="auto"/>
        <w:ind w:hanging="357"/>
        <w:jc w:val="both"/>
        <w:rPr>
          <w:rFonts w:ascii="Times New Roman" w:eastAsia="NSimSun" w:hAnsi="Times New Roman"/>
          <w:kern w:val="2"/>
          <w:sz w:val="24"/>
          <w:szCs w:val="24"/>
          <w:lang w:eastAsia="zh-CN" w:bidi="hi-IN"/>
        </w:rPr>
      </w:pPr>
      <w:r w:rsidRPr="00322B4B">
        <w:rPr>
          <w:rFonts w:ascii="Times New Roman" w:eastAsia="NSimSun" w:hAnsi="Times New Roman"/>
          <w:kern w:val="2"/>
          <w:sz w:val="24"/>
          <w:szCs w:val="24"/>
          <w:lang w:eastAsia="zh-CN" w:bidi="hi-IN"/>
        </w:rPr>
        <w:t>stosuje się zmianowe wydawanie posiłków,</w:t>
      </w:r>
    </w:p>
    <w:p w:rsidR="00712017" w:rsidRPr="00322B4B" w:rsidRDefault="00712017" w:rsidP="0007075E">
      <w:pPr>
        <w:numPr>
          <w:ilvl w:val="0"/>
          <w:numId w:val="20"/>
        </w:numPr>
        <w:suppressAutoHyphens/>
        <w:spacing w:after="0" w:line="312" w:lineRule="auto"/>
        <w:ind w:hanging="357"/>
        <w:jc w:val="both"/>
        <w:rPr>
          <w:rFonts w:ascii="Times New Roman" w:eastAsia="NSimSun" w:hAnsi="Times New Roman"/>
          <w:kern w:val="2"/>
          <w:sz w:val="24"/>
          <w:szCs w:val="24"/>
          <w:lang w:eastAsia="zh-CN" w:bidi="hi-IN"/>
        </w:rPr>
      </w:pPr>
      <w:r w:rsidRPr="00322B4B">
        <w:rPr>
          <w:rFonts w:ascii="Times New Roman" w:eastAsia="NSimSun" w:hAnsi="Times New Roman"/>
          <w:kern w:val="2"/>
          <w:sz w:val="24"/>
          <w:szCs w:val="24"/>
          <w:lang w:eastAsia="zh-CN" w:bidi="hi-IN"/>
        </w:rPr>
        <w:t>w miarę możliwości na stołówce powinni spożywać posiłki uczniowie tej samej grupy</w:t>
      </w:r>
      <w:r w:rsidR="00AC6B12" w:rsidRPr="00322B4B">
        <w:rPr>
          <w:rFonts w:ascii="Times New Roman" w:eastAsia="NSimSun" w:hAnsi="Times New Roman"/>
          <w:kern w:val="2"/>
          <w:sz w:val="24"/>
          <w:szCs w:val="24"/>
          <w:lang w:eastAsia="zh-CN" w:bidi="hi-IN"/>
        </w:rPr>
        <w:t>.</w:t>
      </w:r>
    </w:p>
    <w:p w:rsidR="00712017" w:rsidRPr="00322B4B" w:rsidRDefault="00712017" w:rsidP="0007075E">
      <w:pPr>
        <w:numPr>
          <w:ilvl w:val="0"/>
          <w:numId w:val="19"/>
        </w:numPr>
        <w:suppressAutoHyphens/>
        <w:spacing w:after="0" w:line="312" w:lineRule="auto"/>
        <w:jc w:val="both"/>
        <w:rPr>
          <w:rFonts w:ascii="Times New Roman" w:eastAsia="NSimSun" w:hAnsi="Times New Roman"/>
          <w:kern w:val="2"/>
          <w:sz w:val="24"/>
          <w:szCs w:val="24"/>
          <w:lang w:eastAsia="zh-CN" w:bidi="hi-IN"/>
        </w:rPr>
      </w:pPr>
      <w:r w:rsidRPr="00322B4B">
        <w:rPr>
          <w:rFonts w:ascii="Times New Roman" w:eastAsia="NSimSun" w:hAnsi="Times New Roman"/>
          <w:kern w:val="2"/>
          <w:sz w:val="24"/>
          <w:szCs w:val="24"/>
          <w:lang w:eastAsia="zh-CN" w:bidi="hi-IN"/>
        </w:rPr>
        <w:t>Zainstalowane w szkole źródełka wody pitnej zostają wyłączone do odwołania.</w:t>
      </w:r>
    </w:p>
    <w:p w:rsidR="00712017" w:rsidRPr="00322B4B" w:rsidRDefault="00712017" w:rsidP="0007075E">
      <w:pPr>
        <w:numPr>
          <w:ilvl w:val="0"/>
          <w:numId w:val="19"/>
        </w:numPr>
        <w:suppressAutoHyphens/>
        <w:spacing w:after="0" w:line="312" w:lineRule="auto"/>
        <w:ind w:hanging="357"/>
        <w:jc w:val="both"/>
        <w:rPr>
          <w:rFonts w:ascii="Times New Roman" w:eastAsia="NSimSun" w:hAnsi="Times New Roman"/>
          <w:kern w:val="2"/>
          <w:sz w:val="24"/>
          <w:szCs w:val="24"/>
          <w:lang w:eastAsia="zh-CN" w:bidi="hi-IN"/>
        </w:rPr>
      </w:pPr>
      <w:r w:rsidRPr="00322B4B">
        <w:rPr>
          <w:rFonts w:ascii="Times New Roman" w:eastAsia="NSimSun" w:hAnsi="Times New Roman"/>
          <w:kern w:val="2"/>
          <w:sz w:val="24"/>
          <w:szCs w:val="24"/>
          <w:lang w:eastAsia="zh-CN" w:bidi="hi-IN"/>
        </w:rPr>
        <w:t>Osoba odpowiedzialna za podawanie uczniom posiłków obowiązana jest do przeprowadzenia uprzedniej dezynfekcji powierzchni, na której spożywany jest posiłek, a także sprzętów służących dzieciom do jego spożycia.</w:t>
      </w:r>
    </w:p>
    <w:p w:rsidR="00712017" w:rsidRPr="00322B4B" w:rsidRDefault="00712017" w:rsidP="0007075E">
      <w:pPr>
        <w:numPr>
          <w:ilvl w:val="0"/>
          <w:numId w:val="19"/>
        </w:numPr>
        <w:suppressAutoHyphens/>
        <w:spacing w:after="0" w:line="312" w:lineRule="auto"/>
        <w:ind w:hanging="357"/>
        <w:jc w:val="both"/>
        <w:rPr>
          <w:rFonts w:ascii="Times New Roman" w:eastAsia="NSimSun" w:hAnsi="Times New Roman"/>
          <w:kern w:val="2"/>
          <w:sz w:val="24"/>
          <w:szCs w:val="24"/>
          <w:lang w:eastAsia="zh-CN" w:bidi="hi-IN"/>
        </w:rPr>
      </w:pPr>
      <w:r w:rsidRPr="00322B4B">
        <w:rPr>
          <w:rFonts w:ascii="Times New Roman" w:eastAsia="NSimSun" w:hAnsi="Times New Roman"/>
          <w:kern w:val="2"/>
          <w:sz w:val="24"/>
          <w:szCs w:val="24"/>
          <w:lang w:eastAsia="zh-CN" w:bidi="hi-IN"/>
        </w:rPr>
        <w:t>Po każdym posiłku blaty, stoły i poręcze krzeseł są dezynfekowane przez personel sprzątający.</w:t>
      </w:r>
    </w:p>
    <w:p w:rsidR="00712017" w:rsidRPr="00322B4B" w:rsidRDefault="00712017" w:rsidP="0007075E">
      <w:pPr>
        <w:numPr>
          <w:ilvl w:val="0"/>
          <w:numId w:val="19"/>
        </w:numPr>
        <w:suppressAutoHyphens/>
        <w:spacing w:after="0" w:line="312" w:lineRule="auto"/>
        <w:ind w:hanging="357"/>
        <w:jc w:val="both"/>
        <w:rPr>
          <w:rFonts w:ascii="Times New Roman" w:eastAsia="NSimSun" w:hAnsi="Times New Roman"/>
          <w:kern w:val="2"/>
          <w:sz w:val="24"/>
          <w:szCs w:val="24"/>
          <w:lang w:eastAsia="zh-CN" w:bidi="hi-IN"/>
        </w:rPr>
      </w:pPr>
      <w:r w:rsidRPr="00322B4B">
        <w:rPr>
          <w:rFonts w:ascii="Times New Roman" w:eastAsia="NSimSun" w:hAnsi="Times New Roman"/>
          <w:kern w:val="2"/>
          <w:sz w:val="24"/>
          <w:szCs w:val="24"/>
          <w:lang w:eastAsia="zh-CN" w:bidi="hi-IN"/>
        </w:rPr>
        <w:t>Wielorazowe naczynia i sztućce należy myć w zmywarce z dodatkiem detergentu, w temperaturze min. 60°C lub je wyparzać.</w:t>
      </w:r>
    </w:p>
    <w:p w:rsidR="00712017" w:rsidRPr="00322B4B" w:rsidRDefault="00712017" w:rsidP="0007075E">
      <w:pPr>
        <w:numPr>
          <w:ilvl w:val="0"/>
          <w:numId w:val="19"/>
        </w:numPr>
        <w:suppressAutoHyphens/>
        <w:spacing w:after="0" w:line="312" w:lineRule="auto"/>
        <w:ind w:hanging="357"/>
        <w:jc w:val="both"/>
        <w:rPr>
          <w:rFonts w:ascii="Times New Roman" w:eastAsia="NSimSun" w:hAnsi="Times New Roman"/>
          <w:kern w:val="2"/>
          <w:sz w:val="24"/>
          <w:szCs w:val="24"/>
          <w:lang w:eastAsia="zh-CN" w:bidi="hi-IN"/>
        </w:rPr>
      </w:pPr>
      <w:r w:rsidRPr="00322B4B">
        <w:rPr>
          <w:rFonts w:ascii="Times New Roman" w:eastAsia="NSimSun" w:hAnsi="Times New Roman"/>
          <w:kern w:val="2"/>
          <w:sz w:val="24"/>
          <w:szCs w:val="24"/>
          <w:lang w:eastAsia="zh-CN" w:bidi="hi-IN"/>
        </w:rPr>
        <w:t xml:space="preserve">Cukier i inne dodatki są wydawane przez obsługę. </w:t>
      </w:r>
      <w:r w:rsidR="008B0F24" w:rsidRPr="00322B4B">
        <w:rPr>
          <w:rFonts w:ascii="Times New Roman" w:eastAsia="NSimSun" w:hAnsi="Times New Roman"/>
          <w:kern w:val="2"/>
          <w:sz w:val="24"/>
          <w:szCs w:val="24"/>
          <w:lang w:eastAsia="zh-CN" w:bidi="hi-IN"/>
        </w:rPr>
        <w:t>W</w:t>
      </w:r>
      <w:r w:rsidRPr="00322B4B">
        <w:rPr>
          <w:rFonts w:ascii="Times New Roman" w:eastAsia="NSimSun" w:hAnsi="Times New Roman"/>
          <w:kern w:val="2"/>
          <w:sz w:val="24"/>
          <w:szCs w:val="24"/>
          <w:lang w:eastAsia="zh-CN" w:bidi="hi-IN"/>
        </w:rPr>
        <w:t xml:space="preserve"> stołówce nie obowiązuje samoobsługa.</w:t>
      </w:r>
    </w:p>
    <w:p w:rsidR="00712017" w:rsidRPr="00322B4B" w:rsidRDefault="00712017" w:rsidP="00322B4B">
      <w:pPr>
        <w:spacing w:after="0"/>
        <w:rPr>
          <w:rFonts w:ascii="Times New Roman" w:hAnsi="Times New Roman"/>
          <w:b/>
          <w:sz w:val="24"/>
          <w:szCs w:val="24"/>
        </w:rPr>
      </w:pPr>
    </w:p>
    <w:p w:rsidR="00D926B2" w:rsidRPr="00322B4B" w:rsidRDefault="00D926B2" w:rsidP="00D926B2">
      <w:pPr>
        <w:spacing w:after="0" w:line="240" w:lineRule="auto"/>
        <w:rPr>
          <w:rFonts w:ascii="Times New Roman" w:hAnsi="Times New Roman"/>
          <w:b/>
          <w:sz w:val="24"/>
          <w:szCs w:val="24"/>
        </w:rPr>
      </w:pPr>
      <w:r w:rsidRPr="00322B4B">
        <w:rPr>
          <w:rFonts w:ascii="Times New Roman" w:hAnsi="Times New Roman"/>
          <w:b/>
          <w:sz w:val="24"/>
          <w:szCs w:val="24"/>
        </w:rPr>
        <w:t>§ 11</w:t>
      </w:r>
    </w:p>
    <w:p w:rsidR="00D926B2" w:rsidRPr="00322B4B" w:rsidRDefault="00D926B2" w:rsidP="00443E1B">
      <w:pPr>
        <w:suppressAutoHyphens/>
        <w:spacing w:after="150" w:line="312" w:lineRule="auto"/>
        <w:rPr>
          <w:rFonts w:ascii="Times New Roman" w:eastAsia="NSimSun" w:hAnsi="Times New Roman"/>
          <w:kern w:val="2"/>
          <w:sz w:val="24"/>
          <w:szCs w:val="24"/>
          <w:lang w:eastAsia="zh-CN" w:bidi="hi-IN"/>
        </w:rPr>
      </w:pPr>
      <w:r w:rsidRPr="00322B4B">
        <w:rPr>
          <w:rFonts w:ascii="Times New Roman" w:eastAsia="NSimSun" w:hAnsi="Times New Roman"/>
          <w:b/>
          <w:kern w:val="2"/>
          <w:sz w:val="24"/>
          <w:szCs w:val="24"/>
          <w:lang w:eastAsia="zh-CN" w:bidi="hi-IN"/>
        </w:rPr>
        <w:t>Procedura organizacji przerw oraz dyżurów nauczycieli na przerwach</w:t>
      </w:r>
    </w:p>
    <w:p w:rsidR="00D926B2" w:rsidRPr="00322B4B" w:rsidRDefault="00D926B2" w:rsidP="0007075E">
      <w:pPr>
        <w:numPr>
          <w:ilvl w:val="0"/>
          <w:numId w:val="21"/>
        </w:numPr>
        <w:suppressAutoHyphens/>
        <w:spacing w:after="0" w:line="312" w:lineRule="auto"/>
        <w:jc w:val="both"/>
        <w:rPr>
          <w:rFonts w:ascii="Times New Roman" w:eastAsia="NSimSun" w:hAnsi="Times New Roman"/>
          <w:kern w:val="2"/>
          <w:sz w:val="24"/>
          <w:szCs w:val="24"/>
          <w:lang w:eastAsia="zh-CN" w:bidi="hi-IN"/>
        </w:rPr>
      </w:pPr>
      <w:r w:rsidRPr="00322B4B">
        <w:rPr>
          <w:rFonts w:ascii="Times New Roman" w:eastAsia="NSimSun" w:hAnsi="Times New Roman"/>
          <w:kern w:val="2"/>
          <w:sz w:val="24"/>
          <w:szCs w:val="24"/>
          <w:lang w:eastAsia="zh-CN" w:bidi="hi-IN"/>
        </w:rPr>
        <w:t>Nauczyciel w klasach I–III organizuje przerwy dla swoich uczniów w interwałach adekwatnych do potrzeb, jednak nie rzadziej niż co 45 min.</w:t>
      </w:r>
      <w:r w:rsidR="003D2E98">
        <w:rPr>
          <w:rFonts w:ascii="Times New Roman" w:eastAsia="NSimSun" w:hAnsi="Times New Roman"/>
          <w:kern w:val="2"/>
          <w:sz w:val="24"/>
          <w:szCs w:val="24"/>
          <w:lang w:eastAsia="zh-CN" w:bidi="hi-IN"/>
        </w:rPr>
        <w:t xml:space="preserve"> Klasa zostaje w czasie przerwy pod opieka nauczyciela.</w:t>
      </w:r>
    </w:p>
    <w:p w:rsidR="00D926B2" w:rsidRPr="00322B4B" w:rsidRDefault="00D926B2" w:rsidP="0007075E">
      <w:pPr>
        <w:numPr>
          <w:ilvl w:val="0"/>
          <w:numId w:val="21"/>
        </w:numPr>
        <w:suppressAutoHyphens/>
        <w:spacing w:after="0" w:line="312" w:lineRule="auto"/>
        <w:jc w:val="both"/>
        <w:rPr>
          <w:rFonts w:ascii="Times New Roman" w:eastAsia="NSimSun" w:hAnsi="Times New Roman"/>
          <w:kern w:val="2"/>
          <w:sz w:val="24"/>
          <w:szCs w:val="24"/>
          <w:lang w:eastAsia="zh-CN" w:bidi="hi-IN"/>
        </w:rPr>
      </w:pPr>
      <w:r w:rsidRPr="00322B4B">
        <w:rPr>
          <w:rFonts w:ascii="Times New Roman" w:eastAsia="NSimSun" w:hAnsi="Times New Roman"/>
          <w:kern w:val="2"/>
          <w:sz w:val="24"/>
          <w:szCs w:val="24"/>
          <w:lang w:eastAsia="zh-CN" w:bidi="hi-IN"/>
        </w:rPr>
        <w:t>W klasach niewymienionych w ust. 1 przerwy są organizowane zgodnie z planem zajęć przyjętym odrębnym zarządzeniem.</w:t>
      </w:r>
    </w:p>
    <w:p w:rsidR="00D926B2" w:rsidRPr="00322B4B" w:rsidRDefault="00D926B2" w:rsidP="0007075E">
      <w:pPr>
        <w:numPr>
          <w:ilvl w:val="0"/>
          <w:numId w:val="21"/>
        </w:numPr>
        <w:suppressAutoHyphens/>
        <w:spacing w:after="0" w:line="312" w:lineRule="auto"/>
        <w:jc w:val="both"/>
        <w:rPr>
          <w:rFonts w:ascii="Times New Roman" w:eastAsia="NSimSun" w:hAnsi="Times New Roman"/>
          <w:kern w:val="2"/>
          <w:sz w:val="24"/>
          <w:szCs w:val="24"/>
          <w:lang w:eastAsia="zh-CN" w:bidi="hi-IN"/>
        </w:rPr>
      </w:pPr>
      <w:r w:rsidRPr="00322B4B">
        <w:rPr>
          <w:rFonts w:ascii="Times New Roman" w:eastAsia="NSimSun" w:hAnsi="Times New Roman"/>
          <w:kern w:val="2"/>
          <w:sz w:val="24"/>
          <w:szCs w:val="24"/>
          <w:lang w:eastAsia="zh-CN" w:bidi="hi-IN"/>
        </w:rPr>
        <w:t>Jeżeli pozwalają na to warunki atmosferyczne zaleca się korzystanie przez uczniów w czasie przerw z boiska szkolnego oraz pobyt na świeżym powietrzu na terenie szkoły.</w:t>
      </w:r>
    </w:p>
    <w:p w:rsidR="00D926B2" w:rsidRPr="00322B4B" w:rsidRDefault="00D926B2" w:rsidP="0007075E">
      <w:pPr>
        <w:numPr>
          <w:ilvl w:val="0"/>
          <w:numId w:val="21"/>
        </w:numPr>
        <w:suppressAutoHyphens/>
        <w:spacing w:after="0" w:line="312" w:lineRule="auto"/>
        <w:jc w:val="both"/>
        <w:rPr>
          <w:rFonts w:ascii="Times New Roman" w:eastAsia="NSimSun" w:hAnsi="Times New Roman"/>
          <w:kern w:val="2"/>
          <w:sz w:val="24"/>
          <w:szCs w:val="24"/>
          <w:lang w:eastAsia="zh-CN" w:bidi="hi-IN"/>
        </w:rPr>
      </w:pPr>
      <w:r w:rsidRPr="00322B4B">
        <w:rPr>
          <w:rFonts w:ascii="Times New Roman" w:eastAsia="NSimSun" w:hAnsi="Times New Roman"/>
          <w:kern w:val="2"/>
          <w:sz w:val="24"/>
          <w:szCs w:val="24"/>
          <w:lang w:eastAsia="zh-CN" w:bidi="hi-IN"/>
        </w:rPr>
        <w:t>Uczniowie spędzają przerwy pod opieką nauczycieli dyżurujących.</w:t>
      </w:r>
    </w:p>
    <w:p w:rsidR="00D926B2" w:rsidRPr="00322B4B" w:rsidRDefault="00B66D38" w:rsidP="0007075E">
      <w:pPr>
        <w:numPr>
          <w:ilvl w:val="0"/>
          <w:numId w:val="21"/>
        </w:numPr>
        <w:suppressAutoHyphens/>
        <w:spacing w:after="0" w:line="312" w:lineRule="auto"/>
        <w:jc w:val="both"/>
        <w:rPr>
          <w:rFonts w:ascii="Times New Roman" w:eastAsia="NSimSun" w:hAnsi="Times New Roman"/>
          <w:kern w:val="2"/>
          <w:sz w:val="24"/>
          <w:szCs w:val="24"/>
          <w:lang w:eastAsia="zh-CN" w:bidi="hi-IN"/>
        </w:rPr>
      </w:pPr>
      <w:r w:rsidRPr="00322B4B">
        <w:rPr>
          <w:rFonts w:ascii="Times New Roman" w:eastAsia="NSimSun" w:hAnsi="Times New Roman"/>
          <w:kern w:val="2"/>
          <w:sz w:val="24"/>
          <w:szCs w:val="24"/>
          <w:lang w:eastAsia="zh-CN" w:bidi="hi-IN"/>
        </w:rPr>
        <w:t xml:space="preserve">Uczniowie przebywają w okolicy </w:t>
      </w:r>
      <w:r w:rsidR="003D2E98">
        <w:rPr>
          <w:rFonts w:ascii="Times New Roman" w:eastAsia="NSimSun" w:hAnsi="Times New Roman"/>
          <w:kern w:val="2"/>
          <w:sz w:val="24"/>
          <w:szCs w:val="24"/>
          <w:lang w:eastAsia="zh-CN" w:bidi="hi-IN"/>
        </w:rPr>
        <w:t>s</w:t>
      </w:r>
      <w:r w:rsidRPr="00322B4B">
        <w:rPr>
          <w:rFonts w:ascii="Times New Roman" w:eastAsia="NSimSun" w:hAnsi="Times New Roman"/>
          <w:kern w:val="2"/>
          <w:sz w:val="24"/>
          <w:szCs w:val="24"/>
          <w:lang w:eastAsia="zh-CN" w:bidi="hi-IN"/>
        </w:rPr>
        <w:t>ali lekcyjnej, w której mają kolejną lekcję – nie przemieszczają się dodatkowo po budynku szkoły. Zadaniem nauczyciela dyżurującego w czasie przerw jest zwracanie uwagi, czy tak się dzieje.</w:t>
      </w:r>
    </w:p>
    <w:p w:rsidR="00D926B2" w:rsidRPr="00322B4B" w:rsidRDefault="00D926B2" w:rsidP="0007075E">
      <w:pPr>
        <w:numPr>
          <w:ilvl w:val="0"/>
          <w:numId w:val="21"/>
        </w:numPr>
        <w:suppressAutoHyphens/>
        <w:spacing w:after="0" w:line="312" w:lineRule="auto"/>
        <w:jc w:val="both"/>
        <w:rPr>
          <w:rFonts w:ascii="Times New Roman" w:eastAsia="NSimSun" w:hAnsi="Times New Roman"/>
          <w:kern w:val="2"/>
          <w:sz w:val="24"/>
          <w:szCs w:val="24"/>
          <w:lang w:eastAsia="zh-CN" w:bidi="hi-IN"/>
        </w:rPr>
      </w:pPr>
      <w:r w:rsidRPr="00322B4B">
        <w:rPr>
          <w:rFonts w:ascii="Times New Roman" w:eastAsia="NSimSun" w:hAnsi="Times New Roman"/>
          <w:kern w:val="2"/>
          <w:sz w:val="24"/>
          <w:szCs w:val="24"/>
          <w:lang w:eastAsia="zh-CN" w:bidi="hi-IN"/>
        </w:rPr>
        <w:lastRenderedPageBreak/>
        <w:t xml:space="preserve">W razie konieczności przejścia przez strefę przeznaczoną dla innego oddziału (np. w celu udania się do </w:t>
      </w:r>
      <w:r w:rsidR="00B66D38" w:rsidRPr="00322B4B">
        <w:rPr>
          <w:rFonts w:ascii="Times New Roman" w:eastAsia="NSimSun" w:hAnsi="Times New Roman"/>
          <w:kern w:val="2"/>
          <w:sz w:val="24"/>
          <w:szCs w:val="24"/>
          <w:lang w:eastAsia="zh-CN" w:bidi="hi-IN"/>
        </w:rPr>
        <w:t>toalety</w:t>
      </w:r>
      <w:r w:rsidRPr="00322B4B">
        <w:rPr>
          <w:rFonts w:ascii="Times New Roman" w:eastAsia="NSimSun" w:hAnsi="Times New Roman"/>
          <w:kern w:val="2"/>
          <w:sz w:val="24"/>
          <w:szCs w:val="24"/>
          <w:lang w:eastAsia="zh-CN" w:bidi="hi-IN"/>
        </w:rPr>
        <w:t>) uczniowie są obowiązani do zachowania dystansu społecznego min. 1,5 m od ucznia innej grupy.</w:t>
      </w:r>
    </w:p>
    <w:p w:rsidR="003D2E98" w:rsidRPr="003D2E98" w:rsidRDefault="00AC6B12" w:rsidP="003D2E98">
      <w:pPr>
        <w:numPr>
          <w:ilvl w:val="0"/>
          <w:numId w:val="21"/>
        </w:numPr>
        <w:suppressAutoHyphens/>
        <w:spacing w:after="150" w:line="312" w:lineRule="auto"/>
        <w:ind w:left="714" w:hanging="357"/>
        <w:jc w:val="both"/>
        <w:rPr>
          <w:rFonts w:ascii="Times New Roman" w:eastAsia="NSimSun" w:hAnsi="Times New Roman"/>
          <w:kern w:val="2"/>
          <w:sz w:val="24"/>
          <w:szCs w:val="24"/>
          <w:lang w:eastAsia="zh-CN" w:bidi="hi-IN"/>
        </w:rPr>
      </w:pPr>
      <w:r w:rsidRPr="00322B4B">
        <w:rPr>
          <w:rFonts w:ascii="Times New Roman" w:eastAsia="NSimSun" w:hAnsi="Times New Roman"/>
          <w:kern w:val="2"/>
          <w:sz w:val="24"/>
          <w:szCs w:val="24"/>
          <w:lang w:eastAsia="zh-CN" w:bidi="hi-IN"/>
        </w:rPr>
        <w:t>W czasie przerw, we wspólnych ciągach komunikacyjnych, n</w:t>
      </w:r>
      <w:r w:rsidR="00D926B2" w:rsidRPr="00322B4B">
        <w:rPr>
          <w:rFonts w:ascii="Times New Roman" w:eastAsia="NSimSun" w:hAnsi="Times New Roman"/>
          <w:kern w:val="2"/>
          <w:sz w:val="24"/>
          <w:szCs w:val="24"/>
          <w:lang w:eastAsia="zh-CN" w:bidi="hi-IN"/>
        </w:rPr>
        <w:t xml:space="preserve">a terenie szkoły </w:t>
      </w:r>
      <w:r w:rsidR="003D2E98">
        <w:rPr>
          <w:rFonts w:ascii="Times New Roman" w:eastAsia="NSimSun" w:hAnsi="Times New Roman"/>
          <w:kern w:val="2"/>
          <w:sz w:val="24"/>
          <w:szCs w:val="24"/>
          <w:lang w:eastAsia="zh-CN" w:bidi="hi-IN"/>
        </w:rPr>
        <w:t>rekomendowane</w:t>
      </w:r>
      <w:r w:rsidR="00D926B2" w:rsidRPr="00322B4B">
        <w:rPr>
          <w:rFonts w:ascii="Times New Roman" w:eastAsia="NSimSun" w:hAnsi="Times New Roman"/>
          <w:kern w:val="2"/>
          <w:sz w:val="24"/>
          <w:szCs w:val="24"/>
          <w:lang w:eastAsia="zh-CN" w:bidi="hi-IN"/>
        </w:rPr>
        <w:t xml:space="preserve"> </w:t>
      </w:r>
      <w:r w:rsidRPr="00322B4B">
        <w:rPr>
          <w:rFonts w:ascii="Times New Roman" w:eastAsia="NSimSun" w:hAnsi="Times New Roman"/>
          <w:kern w:val="2"/>
          <w:sz w:val="24"/>
          <w:szCs w:val="24"/>
          <w:lang w:eastAsia="zh-CN" w:bidi="hi-IN"/>
        </w:rPr>
        <w:t xml:space="preserve">jest </w:t>
      </w:r>
      <w:r w:rsidR="00D926B2" w:rsidRPr="00322B4B">
        <w:rPr>
          <w:rFonts w:ascii="Times New Roman" w:eastAsia="NSimSun" w:hAnsi="Times New Roman"/>
          <w:kern w:val="2"/>
          <w:sz w:val="24"/>
          <w:szCs w:val="24"/>
          <w:lang w:eastAsia="zh-CN" w:bidi="hi-IN"/>
        </w:rPr>
        <w:t xml:space="preserve">noszenie przez uczniów </w:t>
      </w:r>
      <w:r w:rsidRPr="00322B4B">
        <w:rPr>
          <w:rFonts w:ascii="Times New Roman" w:eastAsia="NSimSun" w:hAnsi="Times New Roman"/>
          <w:kern w:val="2"/>
          <w:sz w:val="24"/>
          <w:szCs w:val="24"/>
          <w:lang w:eastAsia="zh-CN" w:bidi="hi-IN"/>
        </w:rPr>
        <w:t xml:space="preserve">i pracowników </w:t>
      </w:r>
      <w:r w:rsidR="00D926B2" w:rsidRPr="00322B4B">
        <w:rPr>
          <w:rFonts w:ascii="Times New Roman" w:eastAsia="NSimSun" w:hAnsi="Times New Roman"/>
          <w:kern w:val="2"/>
          <w:sz w:val="24"/>
          <w:szCs w:val="24"/>
          <w:lang w:eastAsia="zh-CN" w:bidi="hi-IN"/>
        </w:rPr>
        <w:t>osłon nosa i twarzy.</w:t>
      </w:r>
    </w:p>
    <w:p w:rsidR="00225CF4" w:rsidRPr="00322B4B" w:rsidRDefault="00225CF4" w:rsidP="00322B4B">
      <w:pPr>
        <w:spacing w:after="0" w:line="360" w:lineRule="auto"/>
        <w:jc w:val="both"/>
        <w:rPr>
          <w:rFonts w:ascii="Times New Roman" w:hAnsi="Times New Roman"/>
          <w:b/>
          <w:sz w:val="24"/>
          <w:szCs w:val="24"/>
        </w:rPr>
      </w:pPr>
      <w:r w:rsidRPr="00322B4B">
        <w:rPr>
          <w:rFonts w:ascii="Times New Roman" w:hAnsi="Times New Roman"/>
          <w:b/>
          <w:sz w:val="24"/>
          <w:szCs w:val="24"/>
        </w:rPr>
        <w:t xml:space="preserve">§ </w:t>
      </w:r>
      <w:r w:rsidR="0049092D" w:rsidRPr="00322B4B">
        <w:rPr>
          <w:rFonts w:ascii="Times New Roman" w:hAnsi="Times New Roman"/>
          <w:b/>
          <w:sz w:val="24"/>
          <w:szCs w:val="24"/>
        </w:rPr>
        <w:t>1</w:t>
      </w:r>
      <w:r w:rsidR="00687ACA" w:rsidRPr="00322B4B">
        <w:rPr>
          <w:rFonts w:ascii="Times New Roman" w:hAnsi="Times New Roman"/>
          <w:b/>
          <w:sz w:val="24"/>
          <w:szCs w:val="24"/>
        </w:rPr>
        <w:t>2</w:t>
      </w:r>
    </w:p>
    <w:p w:rsidR="00225CF4" w:rsidRPr="00322B4B" w:rsidRDefault="00225CF4" w:rsidP="00322B4B">
      <w:pPr>
        <w:spacing w:after="0" w:line="360" w:lineRule="auto"/>
        <w:jc w:val="both"/>
        <w:rPr>
          <w:rFonts w:ascii="Times New Roman" w:hAnsi="Times New Roman"/>
          <w:b/>
          <w:sz w:val="24"/>
          <w:szCs w:val="24"/>
        </w:rPr>
      </w:pPr>
      <w:r w:rsidRPr="00322B4B">
        <w:rPr>
          <w:rFonts w:ascii="Times New Roman" w:hAnsi="Times New Roman"/>
          <w:b/>
          <w:sz w:val="24"/>
          <w:szCs w:val="24"/>
        </w:rPr>
        <w:t>Kontakt z osobami trzecimi</w:t>
      </w:r>
    </w:p>
    <w:p w:rsidR="00225CF4" w:rsidRPr="00322B4B" w:rsidRDefault="003F1D0D" w:rsidP="00322B4B">
      <w:pPr>
        <w:numPr>
          <w:ilvl w:val="0"/>
          <w:numId w:val="17"/>
        </w:numPr>
        <w:spacing w:after="0" w:line="360" w:lineRule="auto"/>
        <w:jc w:val="both"/>
        <w:rPr>
          <w:rFonts w:ascii="Times New Roman" w:hAnsi="Times New Roman"/>
          <w:sz w:val="24"/>
          <w:szCs w:val="24"/>
        </w:rPr>
      </w:pPr>
      <w:r>
        <w:rPr>
          <w:rFonts w:ascii="Times New Roman" w:hAnsi="Times New Roman"/>
          <w:sz w:val="24"/>
          <w:szCs w:val="24"/>
        </w:rPr>
        <w:t>Należy</w:t>
      </w:r>
      <w:r w:rsidR="00225CF4" w:rsidRPr="00322B4B">
        <w:rPr>
          <w:rFonts w:ascii="Times New Roman" w:hAnsi="Times New Roman"/>
          <w:sz w:val="24"/>
          <w:szCs w:val="24"/>
        </w:rPr>
        <w:t xml:space="preserve"> ograniczyć </w:t>
      </w:r>
      <w:r w:rsidR="007C7D49">
        <w:rPr>
          <w:rFonts w:ascii="Times New Roman" w:hAnsi="Times New Roman"/>
          <w:sz w:val="24"/>
          <w:szCs w:val="24"/>
        </w:rPr>
        <w:t>wejście osób trzecich</w:t>
      </w:r>
      <w:r w:rsidR="007C7D49" w:rsidRPr="007C7D49">
        <w:rPr>
          <w:rFonts w:ascii="Times New Roman" w:hAnsi="Times New Roman"/>
          <w:sz w:val="24"/>
          <w:szCs w:val="24"/>
        </w:rPr>
        <w:t xml:space="preserve"> </w:t>
      </w:r>
      <w:r w:rsidR="007C7D49">
        <w:rPr>
          <w:rFonts w:ascii="Times New Roman" w:hAnsi="Times New Roman"/>
          <w:sz w:val="24"/>
          <w:szCs w:val="24"/>
        </w:rPr>
        <w:t>na teren szkoły</w:t>
      </w:r>
      <w:r>
        <w:rPr>
          <w:rFonts w:ascii="Times New Roman" w:hAnsi="Times New Roman"/>
          <w:sz w:val="24"/>
          <w:szCs w:val="24"/>
        </w:rPr>
        <w:t xml:space="preserve">, </w:t>
      </w:r>
      <w:r w:rsidR="00A479F8">
        <w:rPr>
          <w:rFonts w:ascii="Times New Roman" w:hAnsi="Times New Roman"/>
          <w:sz w:val="24"/>
          <w:szCs w:val="24"/>
        </w:rPr>
        <w:t>wyjąt</w:t>
      </w:r>
      <w:r w:rsidR="007C7D49">
        <w:rPr>
          <w:rFonts w:ascii="Times New Roman" w:hAnsi="Times New Roman"/>
          <w:sz w:val="24"/>
          <w:szCs w:val="24"/>
        </w:rPr>
        <w:t>ek stanowią osoby prowadzące w szkole</w:t>
      </w:r>
      <w:r w:rsidR="00A479F8">
        <w:rPr>
          <w:rFonts w:ascii="Times New Roman" w:hAnsi="Times New Roman"/>
          <w:sz w:val="24"/>
          <w:szCs w:val="24"/>
        </w:rPr>
        <w:t xml:space="preserve"> warsztaty, zajęcia, pogadanki dla klas; kontakt z osobami trzecimi odbywa się przy zachowaniu reżimu sanitarnego.</w:t>
      </w:r>
    </w:p>
    <w:p w:rsidR="008B0F24" w:rsidRPr="00322B4B" w:rsidRDefault="003F1D0D" w:rsidP="00322B4B">
      <w:pPr>
        <w:numPr>
          <w:ilvl w:val="0"/>
          <w:numId w:val="17"/>
        </w:numPr>
        <w:spacing w:after="0" w:line="360" w:lineRule="auto"/>
        <w:jc w:val="both"/>
        <w:rPr>
          <w:rFonts w:ascii="Times New Roman" w:hAnsi="Times New Roman"/>
          <w:sz w:val="24"/>
          <w:szCs w:val="24"/>
        </w:rPr>
      </w:pPr>
      <w:r>
        <w:rPr>
          <w:rFonts w:ascii="Times New Roman" w:hAnsi="Times New Roman"/>
          <w:sz w:val="24"/>
          <w:szCs w:val="24"/>
        </w:rPr>
        <w:t>Od dn. 28.09 wznawia się</w:t>
      </w:r>
      <w:r w:rsidR="008B0F24" w:rsidRPr="00322B4B">
        <w:rPr>
          <w:rFonts w:ascii="Times New Roman" w:hAnsi="Times New Roman"/>
          <w:sz w:val="24"/>
          <w:szCs w:val="24"/>
        </w:rPr>
        <w:t xml:space="preserve"> wynajmowanie pomieszczeń szkolnych podmiotom zewnętrznym na zajęcia komercyjne, pozalekcyjne</w:t>
      </w:r>
      <w:r>
        <w:rPr>
          <w:rFonts w:ascii="Times New Roman" w:hAnsi="Times New Roman"/>
          <w:sz w:val="24"/>
          <w:szCs w:val="24"/>
        </w:rPr>
        <w:t>, które będą dostępne jedynie dla uczniów naszej szkoły</w:t>
      </w:r>
      <w:r w:rsidR="007C7D49">
        <w:rPr>
          <w:rFonts w:ascii="Times New Roman" w:hAnsi="Times New Roman"/>
          <w:sz w:val="24"/>
          <w:szCs w:val="24"/>
        </w:rPr>
        <w:t>.</w:t>
      </w:r>
    </w:p>
    <w:p w:rsidR="00225CF4" w:rsidRPr="00322B4B" w:rsidRDefault="00225CF4" w:rsidP="00322B4B">
      <w:pPr>
        <w:numPr>
          <w:ilvl w:val="0"/>
          <w:numId w:val="17"/>
        </w:numPr>
        <w:spacing w:after="0" w:line="360" w:lineRule="auto"/>
        <w:jc w:val="both"/>
        <w:rPr>
          <w:rFonts w:ascii="Times New Roman" w:hAnsi="Times New Roman"/>
          <w:sz w:val="24"/>
          <w:szCs w:val="24"/>
        </w:rPr>
      </w:pPr>
      <w:r w:rsidRPr="00322B4B">
        <w:rPr>
          <w:rFonts w:ascii="Times New Roman" w:hAnsi="Times New Roman"/>
          <w:sz w:val="24"/>
          <w:szCs w:val="24"/>
        </w:rPr>
        <w:t xml:space="preserve">W przypadku konieczności bezpośredniego kontaktu z osobą trzecią np. </w:t>
      </w:r>
      <w:r w:rsidR="00712017" w:rsidRPr="00322B4B">
        <w:rPr>
          <w:rFonts w:ascii="Times New Roman" w:hAnsi="Times New Roman"/>
          <w:sz w:val="24"/>
          <w:szCs w:val="24"/>
        </w:rPr>
        <w:t xml:space="preserve">z </w:t>
      </w:r>
      <w:r w:rsidRPr="00322B4B">
        <w:rPr>
          <w:rFonts w:ascii="Times New Roman" w:hAnsi="Times New Roman"/>
          <w:sz w:val="24"/>
          <w:szCs w:val="24"/>
        </w:rPr>
        <w:t xml:space="preserve">kurierem, </w:t>
      </w:r>
      <w:r w:rsidR="00712017" w:rsidRPr="00322B4B">
        <w:rPr>
          <w:rFonts w:ascii="Times New Roman" w:hAnsi="Times New Roman"/>
          <w:sz w:val="24"/>
          <w:szCs w:val="24"/>
        </w:rPr>
        <w:t xml:space="preserve">dostawcą, </w:t>
      </w:r>
      <w:r w:rsidRPr="00322B4B">
        <w:rPr>
          <w:rFonts w:ascii="Times New Roman" w:hAnsi="Times New Roman"/>
          <w:sz w:val="24"/>
          <w:szCs w:val="24"/>
        </w:rPr>
        <w:t xml:space="preserve">pracownik szkoły powinien pamiętać o konieczności zachowania, w miarę możliwości, odległości co najmniej </w:t>
      </w:r>
      <w:r w:rsidR="003D2E98">
        <w:rPr>
          <w:rFonts w:ascii="Times New Roman" w:hAnsi="Times New Roman"/>
          <w:sz w:val="24"/>
          <w:szCs w:val="24"/>
        </w:rPr>
        <w:t>1.5</w:t>
      </w:r>
      <w:r w:rsidRPr="00322B4B">
        <w:rPr>
          <w:rFonts w:ascii="Times New Roman" w:hAnsi="Times New Roman"/>
          <w:sz w:val="24"/>
          <w:szCs w:val="24"/>
        </w:rPr>
        <w:t xml:space="preserve"> m, a także o skorzystaniu ze środków ochrony osobistej – rękawiczek oraz maseczki ochronnej lub przyłbicy. Osoby trzecie nie powinny mieć bezpośredniego kontaktu z uczniami.</w:t>
      </w:r>
    </w:p>
    <w:p w:rsidR="00225CF4" w:rsidRPr="00322B4B" w:rsidRDefault="00225CF4" w:rsidP="00322B4B">
      <w:pPr>
        <w:numPr>
          <w:ilvl w:val="0"/>
          <w:numId w:val="17"/>
        </w:numPr>
        <w:spacing w:after="0" w:line="360" w:lineRule="auto"/>
        <w:jc w:val="both"/>
        <w:rPr>
          <w:rFonts w:ascii="Times New Roman" w:hAnsi="Times New Roman"/>
          <w:sz w:val="24"/>
          <w:szCs w:val="24"/>
        </w:rPr>
      </w:pPr>
      <w:r w:rsidRPr="00322B4B">
        <w:rPr>
          <w:rFonts w:ascii="Times New Roman" w:hAnsi="Times New Roman"/>
          <w:sz w:val="24"/>
          <w:szCs w:val="24"/>
        </w:rPr>
        <w:t>Przebywanie osób spoza szkoły w budynku może mieć miejsce wyłącznie w wyznaczonym do tego obszarze: przedsionek</w:t>
      </w:r>
      <w:r w:rsidR="008B0F24" w:rsidRPr="00322B4B">
        <w:rPr>
          <w:rFonts w:ascii="Times New Roman" w:hAnsi="Times New Roman"/>
          <w:sz w:val="24"/>
          <w:szCs w:val="24"/>
        </w:rPr>
        <w:t xml:space="preserve"> </w:t>
      </w:r>
      <w:r w:rsidRPr="00322B4B">
        <w:rPr>
          <w:rFonts w:ascii="Times New Roman" w:hAnsi="Times New Roman"/>
          <w:sz w:val="24"/>
          <w:szCs w:val="24"/>
        </w:rPr>
        <w:t>-</w:t>
      </w:r>
      <w:r w:rsidR="008B0F24" w:rsidRPr="00322B4B">
        <w:rPr>
          <w:rFonts w:ascii="Times New Roman" w:hAnsi="Times New Roman"/>
          <w:sz w:val="24"/>
          <w:szCs w:val="24"/>
        </w:rPr>
        <w:t xml:space="preserve"> </w:t>
      </w:r>
      <w:r w:rsidRPr="00322B4B">
        <w:rPr>
          <w:rFonts w:ascii="Times New Roman" w:hAnsi="Times New Roman"/>
          <w:sz w:val="24"/>
          <w:szCs w:val="24"/>
        </w:rPr>
        <w:t xml:space="preserve">wejście główne i tylko pod warunkiem korzystania ze środków ochrony osobistej (dezynfekcja rąk lub rękawiczki, osłona ust </w:t>
      </w:r>
      <w:r w:rsidR="008B0F24" w:rsidRPr="00322B4B">
        <w:rPr>
          <w:rFonts w:ascii="Times New Roman" w:hAnsi="Times New Roman"/>
          <w:sz w:val="24"/>
          <w:szCs w:val="24"/>
        </w:rPr>
        <w:br/>
      </w:r>
      <w:r w:rsidRPr="00322B4B">
        <w:rPr>
          <w:rFonts w:ascii="Times New Roman" w:hAnsi="Times New Roman"/>
          <w:sz w:val="24"/>
          <w:szCs w:val="24"/>
        </w:rPr>
        <w:t>i nosa).</w:t>
      </w:r>
    </w:p>
    <w:p w:rsidR="00712017" w:rsidRDefault="00225CF4" w:rsidP="003D2E98">
      <w:pPr>
        <w:numPr>
          <w:ilvl w:val="0"/>
          <w:numId w:val="17"/>
        </w:numPr>
        <w:spacing w:after="0" w:line="360" w:lineRule="auto"/>
        <w:jc w:val="both"/>
        <w:rPr>
          <w:rFonts w:ascii="Times New Roman" w:hAnsi="Times New Roman"/>
          <w:sz w:val="24"/>
          <w:szCs w:val="24"/>
        </w:rPr>
      </w:pPr>
      <w:r w:rsidRPr="00322B4B">
        <w:rPr>
          <w:rFonts w:ascii="Times New Roman" w:hAnsi="Times New Roman"/>
          <w:sz w:val="24"/>
          <w:szCs w:val="24"/>
        </w:rPr>
        <w:t>Po każdym kontakcie z osobami trzecimi należy dezynfekować ręce, zwłaszcza, jeżeli osoba taka wykazywała objawy chorobowe. W przypadku stosowania rękawiczek powinny być one często zmieniane. Należy unikać dotykania twarzy i oczu w trakcie noszenia rękawiczek.</w:t>
      </w:r>
    </w:p>
    <w:p w:rsidR="003D2E98" w:rsidRPr="003D2E98" w:rsidRDefault="003D2E98" w:rsidP="003D2E98">
      <w:pPr>
        <w:spacing w:after="0" w:line="360" w:lineRule="auto"/>
        <w:ind w:left="360"/>
        <w:jc w:val="both"/>
        <w:rPr>
          <w:rFonts w:ascii="Times New Roman" w:hAnsi="Times New Roman"/>
          <w:sz w:val="24"/>
          <w:szCs w:val="24"/>
        </w:rPr>
      </w:pPr>
    </w:p>
    <w:p w:rsidR="0042320F" w:rsidRPr="00322B4B" w:rsidRDefault="0049092D" w:rsidP="00322B4B">
      <w:pPr>
        <w:pStyle w:val="Akapitzlist"/>
        <w:spacing w:after="0" w:line="360" w:lineRule="auto"/>
        <w:ind w:left="0"/>
        <w:jc w:val="both"/>
        <w:rPr>
          <w:rFonts w:ascii="Times New Roman" w:hAnsi="Times New Roman"/>
          <w:b/>
          <w:sz w:val="24"/>
          <w:szCs w:val="24"/>
          <w:lang w:val="pl-PL"/>
        </w:rPr>
      </w:pPr>
      <w:r w:rsidRPr="00322B4B">
        <w:rPr>
          <w:rFonts w:ascii="Times New Roman" w:hAnsi="Times New Roman"/>
          <w:b/>
          <w:sz w:val="24"/>
          <w:szCs w:val="24"/>
        </w:rPr>
        <w:t>§ 1</w:t>
      </w:r>
      <w:r w:rsidR="00687ACA" w:rsidRPr="00322B4B">
        <w:rPr>
          <w:rFonts w:ascii="Times New Roman" w:hAnsi="Times New Roman"/>
          <w:b/>
          <w:sz w:val="24"/>
          <w:szCs w:val="24"/>
          <w:lang w:val="pl-PL"/>
        </w:rPr>
        <w:t>3</w:t>
      </w:r>
    </w:p>
    <w:p w:rsidR="0042320F" w:rsidRPr="00322B4B" w:rsidRDefault="0042320F" w:rsidP="00A479F8">
      <w:pPr>
        <w:pStyle w:val="Akapitzlist"/>
        <w:spacing w:after="0" w:line="360" w:lineRule="auto"/>
        <w:ind w:left="0"/>
        <w:jc w:val="both"/>
        <w:rPr>
          <w:rFonts w:ascii="Times New Roman" w:hAnsi="Times New Roman"/>
          <w:b/>
          <w:sz w:val="24"/>
          <w:szCs w:val="24"/>
        </w:rPr>
      </w:pPr>
      <w:r w:rsidRPr="00322B4B">
        <w:rPr>
          <w:rFonts w:ascii="Times New Roman" w:hAnsi="Times New Roman"/>
          <w:b/>
          <w:sz w:val="24"/>
          <w:szCs w:val="24"/>
        </w:rPr>
        <w:t>Postępowanie w przypadku podejrzenia chor</w:t>
      </w:r>
      <w:r w:rsidR="002F437E" w:rsidRPr="00322B4B">
        <w:rPr>
          <w:rFonts w:ascii="Times New Roman" w:hAnsi="Times New Roman"/>
          <w:b/>
          <w:sz w:val="24"/>
          <w:szCs w:val="24"/>
        </w:rPr>
        <w:t xml:space="preserve">oby zakaźnej u dziecka </w:t>
      </w:r>
    </w:p>
    <w:p w:rsidR="00592DF9" w:rsidRPr="00322B4B" w:rsidRDefault="0042320F" w:rsidP="00322B4B">
      <w:pPr>
        <w:pStyle w:val="Akapitzlist"/>
        <w:numPr>
          <w:ilvl w:val="0"/>
          <w:numId w:val="11"/>
        </w:numPr>
        <w:suppressAutoHyphens w:val="0"/>
        <w:autoSpaceDE w:val="0"/>
        <w:adjustRightInd w:val="0"/>
        <w:spacing w:after="0" w:line="360" w:lineRule="auto"/>
        <w:ind w:left="360"/>
        <w:contextualSpacing/>
        <w:jc w:val="both"/>
        <w:textAlignment w:val="auto"/>
        <w:rPr>
          <w:rFonts w:ascii="Times New Roman" w:hAnsi="Times New Roman"/>
          <w:sz w:val="24"/>
          <w:szCs w:val="24"/>
        </w:rPr>
      </w:pPr>
      <w:r w:rsidRPr="00322B4B">
        <w:rPr>
          <w:rFonts w:ascii="Times New Roman" w:hAnsi="Times New Roman"/>
          <w:sz w:val="24"/>
          <w:szCs w:val="24"/>
        </w:rPr>
        <w:t>Jeżeli rodzice dziecka zauważą niepokojące objawy u siebie lub swojego dziecka</w:t>
      </w:r>
      <w:r w:rsidR="00592DF9" w:rsidRPr="00322B4B">
        <w:rPr>
          <w:rFonts w:ascii="Times New Roman" w:hAnsi="Times New Roman"/>
          <w:sz w:val="24"/>
          <w:szCs w:val="24"/>
        </w:rPr>
        <w:t>,</w:t>
      </w:r>
      <w:r w:rsidRPr="00322B4B">
        <w:rPr>
          <w:rFonts w:ascii="Times New Roman" w:hAnsi="Times New Roman"/>
          <w:sz w:val="24"/>
          <w:szCs w:val="24"/>
        </w:rPr>
        <w:t xml:space="preserve"> nie mogą przychodzić do szkoły</w:t>
      </w:r>
      <w:r w:rsidR="008C046C" w:rsidRPr="00322B4B">
        <w:rPr>
          <w:rFonts w:ascii="Times New Roman" w:hAnsi="Times New Roman"/>
          <w:sz w:val="24"/>
          <w:szCs w:val="24"/>
          <w:lang w:val="pl-PL"/>
        </w:rPr>
        <w:t>/</w:t>
      </w:r>
      <w:r w:rsidR="008C046C" w:rsidRPr="00322B4B">
        <w:rPr>
          <w:rFonts w:ascii="Times New Roman" w:hAnsi="Times New Roman"/>
          <w:sz w:val="24"/>
          <w:szCs w:val="24"/>
        </w:rPr>
        <w:t xml:space="preserve"> oddziału przedszkolnego</w:t>
      </w:r>
      <w:r w:rsidRPr="00322B4B">
        <w:rPr>
          <w:rFonts w:ascii="Times New Roman" w:hAnsi="Times New Roman"/>
          <w:sz w:val="24"/>
          <w:szCs w:val="24"/>
        </w:rPr>
        <w:t xml:space="preserve">. </w:t>
      </w:r>
    </w:p>
    <w:p w:rsidR="009B246C" w:rsidRPr="00322B4B" w:rsidRDefault="0042320F" w:rsidP="00322B4B">
      <w:pPr>
        <w:pStyle w:val="Akapitzlist"/>
        <w:numPr>
          <w:ilvl w:val="0"/>
          <w:numId w:val="11"/>
        </w:numPr>
        <w:suppressAutoHyphens w:val="0"/>
        <w:autoSpaceDE w:val="0"/>
        <w:adjustRightInd w:val="0"/>
        <w:spacing w:after="0" w:line="360" w:lineRule="auto"/>
        <w:ind w:left="360"/>
        <w:contextualSpacing/>
        <w:jc w:val="both"/>
        <w:textAlignment w:val="auto"/>
        <w:rPr>
          <w:rFonts w:ascii="Times New Roman" w:hAnsi="Times New Roman"/>
          <w:sz w:val="24"/>
          <w:szCs w:val="24"/>
        </w:rPr>
      </w:pPr>
      <w:r w:rsidRPr="00322B4B">
        <w:rPr>
          <w:rFonts w:ascii="Times New Roman" w:hAnsi="Times New Roman"/>
          <w:sz w:val="24"/>
          <w:szCs w:val="24"/>
        </w:rPr>
        <w:t xml:space="preserve">O </w:t>
      </w:r>
      <w:r w:rsidR="00592DF9" w:rsidRPr="00322B4B">
        <w:rPr>
          <w:rFonts w:ascii="Times New Roman" w:hAnsi="Times New Roman"/>
          <w:sz w:val="24"/>
          <w:szCs w:val="24"/>
        </w:rPr>
        <w:t>podejrzeniu choroby</w:t>
      </w:r>
      <w:r w:rsidRPr="00322B4B">
        <w:rPr>
          <w:rFonts w:ascii="Times New Roman" w:hAnsi="Times New Roman"/>
          <w:sz w:val="24"/>
          <w:szCs w:val="24"/>
        </w:rPr>
        <w:t xml:space="preserve"> muszą </w:t>
      </w:r>
      <w:r w:rsidR="00592DF9" w:rsidRPr="00322B4B">
        <w:rPr>
          <w:rFonts w:ascii="Times New Roman" w:hAnsi="Times New Roman"/>
          <w:sz w:val="24"/>
          <w:szCs w:val="24"/>
        </w:rPr>
        <w:t xml:space="preserve">niezwłocznie </w:t>
      </w:r>
      <w:r w:rsidRPr="00322B4B">
        <w:rPr>
          <w:rFonts w:ascii="Times New Roman" w:hAnsi="Times New Roman"/>
          <w:sz w:val="24"/>
          <w:szCs w:val="24"/>
        </w:rPr>
        <w:t xml:space="preserve">poinformować dyrektora, </w:t>
      </w:r>
      <w:r w:rsidR="00592DF9" w:rsidRPr="00322B4B">
        <w:rPr>
          <w:rFonts w:ascii="Times New Roman" w:hAnsi="Times New Roman"/>
          <w:sz w:val="24"/>
          <w:szCs w:val="24"/>
        </w:rPr>
        <w:t xml:space="preserve">a także </w:t>
      </w:r>
      <w:r w:rsidRPr="00322B4B">
        <w:rPr>
          <w:rFonts w:ascii="Times New Roman" w:hAnsi="Times New Roman"/>
          <w:sz w:val="24"/>
          <w:szCs w:val="24"/>
        </w:rPr>
        <w:t>skontaktować się telefonicznie ze stacją sanitarno-epidemiologiczną lub oddziałem zakaźnym.</w:t>
      </w:r>
    </w:p>
    <w:p w:rsidR="009B246C" w:rsidRPr="00322B4B" w:rsidRDefault="009B246C" w:rsidP="00322B4B">
      <w:pPr>
        <w:pStyle w:val="Akapitzlist"/>
        <w:numPr>
          <w:ilvl w:val="0"/>
          <w:numId w:val="11"/>
        </w:numPr>
        <w:suppressAutoHyphens w:val="0"/>
        <w:autoSpaceDE w:val="0"/>
        <w:adjustRightInd w:val="0"/>
        <w:spacing w:after="0" w:line="360" w:lineRule="auto"/>
        <w:ind w:left="360"/>
        <w:contextualSpacing/>
        <w:jc w:val="both"/>
        <w:textAlignment w:val="auto"/>
        <w:rPr>
          <w:rFonts w:ascii="Times New Roman" w:hAnsi="Times New Roman"/>
          <w:sz w:val="24"/>
          <w:szCs w:val="24"/>
        </w:rPr>
      </w:pPr>
      <w:r w:rsidRPr="00322B4B">
        <w:rPr>
          <w:rFonts w:ascii="Times New Roman" w:hAnsi="Times New Roman"/>
          <w:sz w:val="24"/>
          <w:szCs w:val="24"/>
        </w:rPr>
        <w:lastRenderedPageBreak/>
        <w:t>Nauczyciel, który zauważył u dziecka oznaki choroby,</w:t>
      </w:r>
      <w:r w:rsidRPr="00322B4B">
        <w:rPr>
          <w:rFonts w:ascii="Times New Roman" w:hAnsi="Times New Roman"/>
          <w:sz w:val="24"/>
          <w:szCs w:val="24"/>
          <w:lang w:val="pl-PL"/>
        </w:rPr>
        <w:t xml:space="preserve"> w tym </w:t>
      </w:r>
      <w:r w:rsidRPr="00322B4B">
        <w:rPr>
          <w:rFonts w:ascii="Times New Roman" w:hAnsi="Times New Roman"/>
          <w:sz w:val="24"/>
          <w:szCs w:val="24"/>
        </w:rPr>
        <w:t xml:space="preserve"> </w:t>
      </w:r>
      <w:proofErr w:type="spellStart"/>
      <w:r w:rsidRPr="00322B4B">
        <w:rPr>
          <w:rFonts w:ascii="Times New Roman" w:hAnsi="Times New Roman"/>
          <w:sz w:val="24"/>
          <w:szCs w:val="24"/>
          <w:lang w:bidi="pl-PL"/>
        </w:rPr>
        <w:t>podwyższo</w:t>
      </w:r>
      <w:r w:rsidRPr="00322B4B">
        <w:rPr>
          <w:rFonts w:ascii="Times New Roman" w:hAnsi="Times New Roman"/>
          <w:sz w:val="24"/>
          <w:szCs w:val="24"/>
          <w:lang w:val="pl-PL" w:bidi="pl-PL"/>
        </w:rPr>
        <w:t>n</w:t>
      </w:r>
      <w:proofErr w:type="spellEnd"/>
      <w:r w:rsidRPr="00322B4B">
        <w:rPr>
          <w:rFonts w:ascii="Times New Roman" w:hAnsi="Times New Roman"/>
          <w:sz w:val="24"/>
          <w:szCs w:val="24"/>
          <w:lang w:bidi="pl-PL"/>
        </w:rPr>
        <w:t xml:space="preserve">ą temperaturę </w:t>
      </w:r>
      <w:r w:rsidRPr="002757FA">
        <w:rPr>
          <w:rFonts w:ascii="Times New Roman" w:hAnsi="Times New Roman"/>
          <w:sz w:val="24"/>
          <w:szCs w:val="24"/>
          <w:lang w:bidi="pl-PL"/>
        </w:rPr>
        <w:t>ciała powyżej 37,0º</w:t>
      </w:r>
      <w:r w:rsidR="004912C7" w:rsidRPr="002757FA">
        <w:rPr>
          <w:rFonts w:ascii="Times New Roman" w:hAnsi="Times New Roman"/>
          <w:sz w:val="24"/>
          <w:szCs w:val="24"/>
          <w:lang w:val="pl-PL" w:bidi="pl-PL"/>
        </w:rPr>
        <w:t xml:space="preserve"> </w:t>
      </w:r>
      <w:r w:rsidRPr="002757FA">
        <w:rPr>
          <w:rFonts w:ascii="Times New Roman" w:hAnsi="Times New Roman"/>
          <w:sz w:val="24"/>
          <w:szCs w:val="24"/>
          <w:lang w:bidi="pl-PL"/>
        </w:rPr>
        <w:t>C</w:t>
      </w:r>
      <w:r w:rsidR="00712017" w:rsidRPr="002757FA">
        <w:rPr>
          <w:rFonts w:ascii="Times New Roman" w:hAnsi="Times New Roman"/>
          <w:sz w:val="24"/>
          <w:szCs w:val="24"/>
          <w:lang w:val="pl-PL" w:bidi="pl-PL"/>
        </w:rPr>
        <w:t>,</w:t>
      </w:r>
      <w:r w:rsidRPr="002757FA">
        <w:rPr>
          <w:rFonts w:ascii="Times New Roman" w:hAnsi="Times New Roman"/>
          <w:sz w:val="24"/>
          <w:szCs w:val="24"/>
        </w:rPr>
        <w:t xml:space="preserve"> </w:t>
      </w:r>
      <w:r w:rsidR="004912C7" w:rsidRPr="002757FA">
        <w:rPr>
          <w:rFonts w:ascii="Times New Roman" w:hAnsi="Times New Roman"/>
          <w:sz w:val="24"/>
          <w:szCs w:val="24"/>
        </w:rPr>
        <w:t>kaszel, duszności i problemy z oddychaniem</w:t>
      </w:r>
      <w:r w:rsidR="004912C7" w:rsidRPr="002757FA">
        <w:rPr>
          <w:rFonts w:ascii="Times New Roman" w:hAnsi="Times New Roman"/>
          <w:sz w:val="24"/>
          <w:szCs w:val="24"/>
          <w:lang w:val="pl-PL"/>
        </w:rPr>
        <w:t xml:space="preserve"> lub dziecko skarży się na </w:t>
      </w:r>
      <w:r w:rsidR="004912C7" w:rsidRPr="002757FA">
        <w:rPr>
          <w:rFonts w:ascii="Times New Roman" w:hAnsi="Times New Roman"/>
          <w:sz w:val="24"/>
          <w:szCs w:val="24"/>
        </w:rPr>
        <w:t>ból głowy i mięśni, ból gardła, uczucie wyczerpania</w:t>
      </w:r>
      <w:r w:rsidR="004912C7" w:rsidRPr="002757FA">
        <w:rPr>
          <w:rFonts w:ascii="Times New Roman" w:hAnsi="Times New Roman"/>
          <w:sz w:val="24"/>
          <w:szCs w:val="24"/>
          <w:lang w:val="pl-PL"/>
        </w:rPr>
        <w:t>,</w:t>
      </w:r>
      <w:r w:rsidR="004912C7" w:rsidRPr="002757FA">
        <w:rPr>
          <w:rFonts w:ascii="Times New Roman" w:hAnsi="Times New Roman"/>
          <w:sz w:val="24"/>
          <w:szCs w:val="24"/>
        </w:rPr>
        <w:t xml:space="preserve"> </w:t>
      </w:r>
      <w:r w:rsidRPr="002757FA">
        <w:rPr>
          <w:rFonts w:ascii="Times New Roman" w:hAnsi="Times New Roman"/>
          <w:sz w:val="24"/>
          <w:szCs w:val="24"/>
        </w:rPr>
        <w:t>niezwłocznie powiadamia dyrektora szkoły</w:t>
      </w:r>
      <w:r w:rsidRPr="002757FA">
        <w:rPr>
          <w:rFonts w:ascii="Times New Roman" w:hAnsi="Times New Roman"/>
          <w:sz w:val="24"/>
          <w:szCs w:val="24"/>
          <w:lang w:val="pl-PL"/>
        </w:rPr>
        <w:t xml:space="preserve"> i wychowawcę klasy, który</w:t>
      </w:r>
      <w:r w:rsidRPr="00322B4B">
        <w:rPr>
          <w:rFonts w:ascii="Times New Roman" w:hAnsi="Times New Roman"/>
          <w:sz w:val="24"/>
          <w:szCs w:val="24"/>
          <w:lang w:val="pl-PL"/>
        </w:rPr>
        <w:t xml:space="preserve"> </w:t>
      </w:r>
      <w:r w:rsidRPr="00322B4B">
        <w:rPr>
          <w:rFonts w:ascii="Times New Roman" w:hAnsi="Times New Roman"/>
          <w:sz w:val="24"/>
          <w:szCs w:val="24"/>
          <w:lang w:bidi="pl-PL"/>
        </w:rPr>
        <w:t>kontaktuje się z rodzicami dziecka (opiekunami prawnymi) w celu odebrania ucznia ze szkoły. Do czasu przybycia rodziców ucznia umieszcza się w odrębnym  pomieszczeniu.</w:t>
      </w:r>
      <w:r w:rsidR="006903D0" w:rsidRPr="00322B4B">
        <w:rPr>
          <w:rFonts w:ascii="Times New Roman" w:hAnsi="Times New Roman"/>
          <w:sz w:val="24"/>
          <w:szCs w:val="24"/>
          <w:lang w:val="pl-PL" w:bidi="pl-PL"/>
        </w:rPr>
        <w:t xml:space="preserve"> Pomiar temperatury odnotowany jest w Rejestrze pomiaru temperatury – zał. nr 2</w:t>
      </w:r>
    </w:p>
    <w:p w:rsidR="002F437E" w:rsidRPr="00322B4B" w:rsidRDefault="0042320F" w:rsidP="00322B4B">
      <w:pPr>
        <w:pStyle w:val="Akapitzlist"/>
        <w:numPr>
          <w:ilvl w:val="0"/>
          <w:numId w:val="11"/>
        </w:numPr>
        <w:suppressAutoHyphens w:val="0"/>
        <w:autoSpaceDE w:val="0"/>
        <w:adjustRightInd w:val="0"/>
        <w:spacing w:after="0" w:line="360" w:lineRule="auto"/>
        <w:ind w:left="360"/>
        <w:contextualSpacing/>
        <w:jc w:val="both"/>
        <w:textAlignment w:val="auto"/>
        <w:rPr>
          <w:rFonts w:ascii="Times New Roman" w:hAnsi="Times New Roman"/>
          <w:sz w:val="24"/>
          <w:szCs w:val="24"/>
        </w:rPr>
      </w:pPr>
      <w:r w:rsidRPr="00322B4B">
        <w:rPr>
          <w:rFonts w:ascii="Times New Roman" w:hAnsi="Times New Roman"/>
          <w:sz w:val="24"/>
          <w:szCs w:val="24"/>
        </w:rPr>
        <w:t>W szkole jest przygotowane pomieszczenie</w:t>
      </w:r>
      <w:r w:rsidR="00592DF9" w:rsidRPr="00322B4B">
        <w:rPr>
          <w:rFonts w:ascii="Times New Roman" w:hAnsi="Times New Roman"/>
          <w:sz w:val="24"/>
          <w:szCs w:val="24"/>
        </w:rPr>
        <w:t>,</w:t>
      </w:r>
      <w:r w:rsidRPr="00322B4B">
        <w:rPr>
          <w:rFonts w:ascii="Times New Roman" w:hAnsi="Times New Roman"/>
          <w:sz w:val="24"/>
          <w:szCs w:val="24"/>
        </w:rPr>
        <w:t xml:space="preserve"> tzw. </w:t>
      </w:r>
      <w:r w:rsidR="00AC6B12" w:rsidRPr="00322B4B">
        <w:rPr>
          <w:rFonts w:ascii="Times New Roman" w:hAnsi="Times New Roman"/>
          <w:sz w:val="24"/>
          <w:szCs w:val="24"/>
          <w:lang w:val="pl-PL"/>
        </w:rPr>
        <w:t>i</w:t>
      </w:r>
      <w:proofErr w:type="spellStart"/>
      <w:r w:rsidRPr="00322B4B">
        <w:rPr>
          <w:rFonts w:ascii="Times New Roman" w:hAnsi="Times New Roman"/>
          <w:sz w:val="24"/>
          <w:szCs w:val="24"/>
        </w:rPr>
        <w:t>zol</w:t>
      </w:r>
      <w:r w:rsidR="00712017" w:rsidRPr="00322B4B">
        <w:rPr>
          <w:rFonts w:ascii="Times New Roman" w:hAnsi="Times New Roman"/>
          <w:sz w:val="24"/>
          <w:szCs w:val="24"/>
          <w:lang w:val="pl-PL"/>
        </w:rPr>
        <w:t>atka</w:t>
      </w:r>
      <w:proofErr w:type="spellEnd"/>
      <w:r w:rsidR="00592DF9" w:rsidRPr="00322B4B">
        <w:rPr>
          <w:rFonts w:ascii="Times New Roman" w:hAnsi="Times New Roman"/>
          <w:sz w:val="24"/>
          <w:szCs w:val="24"/>
        </w:rPr>
        <w:t>,</w:t>
      </w:r>
      <w:r w:rsidRPr="00322B4B">
        <w:rPr>
          <w:rFonts w:ascii="Times New Roman" w:hAnsi="Times New Roman"/>
          <w:sz w:val="24"/>
          <w:szCs w:val="24"/>
        </w:rPr>
        <w:t xml:space="preserve"> służące do odizolowania dziecka</w:t>
      </w:r>
      <w:r w:rsidR="00592DF9" w:rsidRPr="00322B4B">
        <w:rPr>
          <w:rFonts w:ascii="Times New Roman" w:hAnsi="Times New Roman"/>
          <w:sz w:val="24"/>
          <w:szCs w:val="24"/>
        </w:rPr>
        <w:t>/ucznia</w:t>
      </w:r>
      <w:r w:rsidRPr="00322B4B">
        <w:rPr>
          <w:rFonts w:ascii="Times New Roman" w:hAnsi="Times New Roman"/>
          <w:sz w:val="24"/>
          <w:szCs w:val="24"/>
        </w:rPr>
        <w:t xml:space="preserve">, u którego zaobserwowano </w:t>
      </w:r>
      <w:r w:rsidR="00592DF9" w:rsidRPr="00322B4B">
        <w:rPr>
          <w:rFonts w:ascii="Times New Roman" w:hAnsi="Times New Roman"/>
          <w:sz w:val="24"/>
          <w:szCs w:val="24"/>
        </w:rPr>
        <w:t xml:space="preserve">podczas pobytu w szkole </w:t>
      </w:r>
      <w:r w:rsidRPr="00322B4B">
        <w:rPr>
          <w:rFonts w:ascii="Times New Roman" w:hAnsi="Times New Roman"/>
          <w:sz w:val="24"/>
          <w:szCs w:val="24"/>
        </w:rPr>
        <w:t>oznaki chorobowe</w:t>
      </w:r>
      <w:r w:rsidR="008C046C" w:rsidRPr="00322B4B">
        <w:rPr>
          <w:rFonts w:ascii="Times New Roman" w:hAnsi="Times New Roman"/>
          <w:sz w:val="24"/>
          <w:szCs w:val="24"/>
          <w:lang w:val="pl-PL"/>
        </w:rPr>
        <w:t>.</w:t>
      </w:r>
    </w:p>
    <w:p w:rsidR="0042320F" w:rsidRPr="00322B4B" w:rsidRDefault="002F437E" w:rsidP="00322B4B">
      <w:pPr>
        <w:pStyle w:val="Akapitzlist"/>
        <w:numPr>
          <w:ilvl w:val="0"/>
          <w:numId w:val="11"/>
        </w:numPr>
        <w:suppressAutoHyphens w:val="0"/>
        <w:autoSpaceDE w:val="0"/>
        <w:adjustRightInd w:val="0"/>
        <w:spacing w:after="0" w:line="360" w:lineRule="auto"/>
        <w:ind w:left="360"/>
        <w:contextualSpacing/>
        <w:jc w:val="both"/>
        <w:textAlignment w:val="auto"/>
        <w:rPr>
          <w:rFonts w:ascii="Times New Roman" w:hAnsi="Times New Roman"/>
          <w:sz w:val="24"/>
          <w:szCs w:val="24"/>
        </w:rPr>
      </w:pPr>
      <w:r w:rsidRPr="00322B4B">
        <w:rPr>
          <w:rFonts w:ascii="Times New Roman" w:hAnsi="Times New Roman"/>
          <w:sz w:val="24"/>
          <w:szCs w:val="24"/>
        </w:rPr>
        <w:t>Izolat</w:t>
      </w:r>
      <w:r w:rsidR="00712017" w:rsidRPr="00322B4B">
        <w:rPr>
          <w:rFonts w:ascii="Times New Roman" w:hAnsi="Times New Roman"/>
          <w:sz w:val="24"/>
          <w:szCs w:val="24"/>
          <w:lang w:val="pl-PL"/>
        </w:rPr>
        <w:t>ka</w:t>
      </w:r>
      <w:r w:rsidR="0042320F" w:rsidRPr="00322B4B">
        <w:rPr>
          <w:rFonts w:ascii="Times New Roman" w:hAnsi="Times New Roman"/>
          <w:sz w:val="24"/>
          <w:szCs w:val="24"/>
        </w:rPr>
        <w:t xml:space="preserve"> t</w:t>
      </w:r>
      <w:r w:rsidR="00772125" w:rsidRPr="00322B4B">
        <w:rPr>
          <w:rFonts w:ascii="Times New Roman" w:hAnsi="Times New Roman"/>
          <w:sz w:val="24"/>
          <w:szCs w:val="24"/>
          <w:lang w:val="pl-PL"/>
        </w:rPr>
        <w:t>a</w:t>
      </w:r>
      <w:r w:rsidR="0042320F" w:rsidRPr="00322B4B">
        <w:rPr>
          <w:rFonts w:ascii="Times New Roman" w:hAnsi="Times New Roman"/>
          <w:sz w:val="24"/>
          <w:szCs w:val="24"/>
        </w:rPr>
        <w:t xml:space="preserve"> jest wyposażon</w:t>
      </w:r>
      <w:r w:rsidR="00772125" w:rsidRPr="00322B4B">
        <w:rPr>
          <w:rFonts w:ascii="Times New Roman" w:hAnsi="Times New Roman"/>
          <w:sz w:val="24"/>
          <w:szCs w:val="24"/>
          <w:lang w:val="pl-PL"/>
        </w:rPr>
        <w:t>a</w:t>
      </w:r>
      <w:r w:rsidR="0042320F" w:rsidRPr="00322B4B">
        <w:rPr>
          <w:rFonts w:ascii="Times New Roman" w:hAnsi="Times New Roman"/>
          <w:sz w:val="24"/>
          <w:szCs w:val="24"/>
        </w:rPr>
        <w:t xml:space="preserve"> w środki ochrony osobis</w:t>
      </w:r>
      <w:r w:rsidR="008C046C" w:rsidRPr="00322B4B">
        <w:rPr>
          <w:rFonts w:ascii="Times New Roman" w:hAnsi="Times New Roman"/>
          <w:sz w:val="24"/>
          <w:szCs w:val="24"/>
        </w:rPr>
        <w:t>tej oraz środki do dezynfekcji</w:t>
      </w:r>
      <w:r w:rsidR="00592DF9" w:rsidRPr="00322B4B">
        <w:rPr>
          <w:rFonts w:ascii="Times New Roman" w:hAnsi="Times New Roman"/>
          <w:sz w:val="24"/>
          <w:szCs w:val="24"/>
        </w:rPr>
        <w:t>.</w:t>
      </w:r>
    </w:p>
    <w:p w:rsidR="0042320F" w:rsidRPr="00322B4B" w:rsidRDefault="0042320F" w:rsidP="00322B4B">
      <w:pPr>
        <w:pStyle w:val="Akapitzlist"/>
        <w:numPr>
          <w:ilvl w:val="0"/>
          <w:numId w:val="11"/>
        </w:numPr>
        <w:suppressAutoHyphens w:val="0"/>
        <w:autoSpaceDE w:val="0"/>
        <w:adjustRightInd w:val="0"/>
        <w:spacing w:after="0" w:line="360" w:lineRule="auto"/>
        <w:ind w:left="360"/>
        <w:contextualSpacing/>
        <w:jc w:val="both"/>
        <w:textAlignment w:val="auto"/>
        <w:rPr>
          <w:rFonts w:ascii="Times New Roman" w:hAnsi="Times New Roman"/>
          <w:sz w:val="24"/>
          <w:szCs w:val="24"/>
        </w:rPr>
      </w:pPr>
      <w:r w:rsidRPr="00322B4B">
        <w:rPr>
          <w:rFonts w:ascii="Times New Roman" w:hAnsi="Times New Roman"/>
          <w:sz w:val="24"/>
          <w:szCs w:val="24"/>
        </w:rPr>
        <w:t xml:space="preserve">W </w:t>
      </w:r>
      <w:r w:rsidR="00592DF9" w:rsidRPr="00322B4B">
        <w:rPr>
          <w:rFonts w:ascii="Times New Roman" w:hAnsi="Times New Roman"/>
          <w:sz w:val="24"/>
          <w:szCs w:val="24"/>
        </w:rPr>
        <w:t>izolat</w:t>
      </w:r>
      <w:r w:rsidR="00772125" w:rsidRPr="00322B4B">
        <w:rPr>
          <w:rFonts w:ascii="Times New Roman" w:hAnsi="Times New Roman"/>
          <w:sz w:val="24"/>
          <w:szCs w:val="24"/>
          <w:lang w:val="pl-PL"/>
        </w:rPr>
        <w:t>ce</w:t>
      </w:r>
      <w:r w:rsidR="00592DF9" w:rsidRPr="00322B4B">
        <w:rPr>
          <w:rFonts w:ascii="Times New Roman" w:hAnsi="Times New Roman"/>
          <w:sz w:val="24"/>
          <w:szCs w:val="24"/>
        </w:rPr>
        <w:t xml:space="preserve"> </w:t>
      </w:r>
      <w:r w:rsidRPr="00322B4B">
        <w:rPr>
          <w:rFonts w:ascii="Times New Roman" w:hAnsi="Times New Roman"/>
          <w:sz w:val="24"/>
          <w:szCs w:val="24"/>
        </w:rPr>
        <w:t xml:space="preserve">dziecko </w:t>
      </w:r>
      <w:r w:rsidR="002F437E" w:rsidRPr="00322B4B">
        <w:rPr>
          <w:rFonts w:ascii="Times New Roman" w:hAnsi="Times New Roman"/>
          <w:sz w:val="24"/>
          <w:szCs w:val="24"/>
        </w:rPr>
        <w:t>przebywa</w:t>
      </w:r>
      <w:r w:rsidRPr="00322B4B">
        <w:rPr>
          <w:rFonts w:ascii="Times New Roman" w:hAnsi="Times New Roman"/>
          <w:sz w:val="24"/>
          <w:szCs w:val="24"/>
        </w:rPr>
        <w:t xml:space="preserve"> pod opieką nauczyciela z zapewnieniem minimum 2</w:t>
      </w:r>
      <w:r w:rsidR="00473A3B" w:rsidRPr="00322B4B">
        <w:rPr>
          <w:rFonts w:ascii="Times New Roman" w:hAnsi="Times New Roman"/>
          <w:sz w:val="24"/>
          <w:szCs w:val="24"/>
          <w:lang w:val="pl-PL"/>
        </w:rPr>
        <w:t xml:space="preserve"> </w:t>
      </w:r>
      <w:r w:rsidRPr="00322B4B">
        <w:rPr>
          <w:rFonts w:ascii="Times New Roman" w:hAnsi="Times New Roman"/>
          <w:sz w:val="24"/>
          <w:szCs w:val="24"/>
        </w:rPr>
        <w:t>m odległości, w oczekiwaniu na rodziców/opiekunów prawnych, którzy</w:t>
      </w:r>
      <w:r w:rsidR="00150585" w:rsidRPr="00322B4B">
        <w:rPr>
          <w:rFonts w:ascii="Times New Roman" w:hAnsi="Times New Roman"/>
          <w:sz w:val="24"/>
          <w:szCs w:val="24"/>
        </w:rPr>
        <w:t xml:space="preserve"> </w:t>
      </w:r>
      <w:r w:rsidRPr="00322B4B">
        <w:rPr>
          <w:rFonts w:ascii="Times New Roman" w:hAnsi="Times New Roman"/>
          <w:sz w:val="24"/>
          <w:szCs w:val="24"/>
        </w:rPr>
        <w:t>muszą jak najszybciej odebrać dziecko ze szkoły.</w:t>
      </w:r>
    </w:p>
    <w:p w:rsidR="0042320F" w:rsidRPr="00322B4B" w:rsidRDefault="0042320F" w:rsidP="00322B4B">
      <w:pPr>
        <w:pStyle w:val="Akapitzlist"/>
        <w:numPr>
          <w:ilvl w:val="0"/>
          <w:numId w:val="11"/>
        </w:numPr>
        <w:suppressAutoHyphens w:val="0"/>
        <w:autoSpaceDE w:val="0"/>
        <w:adjustRightInd w:val="0"/>
        <w:spacing w:after="0" w:line="360" w:lineRule="auto"/>
        <w:ind w:left="360"/>
        <w:contextualSpacing/>
        <w:jc w:val="both"/>
        <w:textAlignment w:val="auto"/>
        <w:rPr>
          <w:rFonts w:ascii="Times New Roman" w:hAnsi="Times New Roman"/>
          <w:sz w:val="24"/>
          <w:szCs w:val="24"/>
        </w:rPr>
      </w:pPr>
      <w:r w:rsidRPr="00322B4B">
        <w:rPr>
          <w:rFonts w:ascii="Times New Roman" w:eastAsia="Times New Roman" w:hAnsi="Times New Roman"/>
          <w:sz w:val="24"/>
          <w:szCs w:val="24"/>
          <w:lang w:eastAsia="pl-PL"/>
        </w:rPr>
        <w:t>O zaistniałej sytuacji dyrektor</w:t>
      </w:r>
      <w:r w:rsidR="000B1628" w:rsidRPr="00322B4B">
        <w:rPr>
          <w:rFonts w:ascii="Times New Roman" w:eastAsia="Times New Roman" w:hAnsi="Times New Roman"/>
          <w:sz w:val="24"/>
          <w:szCs w:val="24"/>
          <w:lang w:eastAsia="pl-PL"/>
        </w:rPr>
        <w:t xml:space="preserve"> </w:t>
      </w:r>
      <w:r w:rsidR="00592DF9" w:rsidRPr="00322B4B">
        <w:rPr>
          <w:rFonts w:ascii="Times New Roman" w:eastAsia="Times New Roman" w:hAnsi="Times New Roman"/>
          <w:sz w:val="24"/>
          <w:szCs w:val="24"/>
          <w:lang w:eastAsia="pl-PL"/>
        </w:rPr>
        <w:t>lub inna wyznaczona osoba niezwłocznie</w:t>
      </w:r>
      <w:r w:rsidR="002E0D5D" w:rsidRPr="00322B4B">
        <w:rPr>
          <w:rFonts w:ascii="Times New Roman" w:eastAsia="Times New Roman" w:hAnsi="Times New Roman"/>
          <w:sz w:val="24"/>
          <w:szCs w:val="24"/>
          <w:lang w:eastAsia="pl-PL"/>
        </w:rPr>
        <w:t xml:space="preserve"> powiadamia rodziców</w:t>
      </w:r>
      <w:r w:rsidRPr="00322B4B">
        <w:rPr>
          <w:rFonts w:ascii="Times New Roman" w:eastAsia="Times New Roman" w:hAnsi="Times New Roman"/>
          <w:sz w:val="24"/>
          <w:szCs w:val="24"/>
          <w:lang w:eastAsia="pl-PL"/>
        </w:rPr>
        <w:t xml:space="preserve"> dziecka, </w:t>
      </w:r>
      <w:r w:rsidR="000B1628" w:rsidRPr="00322B4B">
        <w:rPr>
          <w:rFonts w:ascii="Times New Roman" w:hAnsi="Times New Roman"/>
          <w:sz w:val="24"/>
          <w:szCs w:val="24"/>
          <w:shd w:val="clear" w:color="auto" w:fill="FFFFFF"/>
        </w:rPr>
        <w:t>Powiatową Stację Sanitarno-Epidemiologiczną</w:t>
      </w:r>
      <w:r w:rsidRPr="00322B4B">
        <w:rPr>
          <w:rFonts w:ascii="Times New Roman" w:eastAsia="Times New Roman" w:hAnsi="Times New Roman"/>
          <w:sz w:val="24"/>
          <w:szCs w:val="24"/>
          <w:lang w:eastAsia="pl-PL"/>
        </w:rPr>
        <w:t xml:space="preserve"> oraz </w:t>
      </w:r>
      <w:r w:rsidR="007A3FF1" w:rsidRPr="00322B4B">
        <w:rPr>
          <w:rFonts w:ascii="Times New Roman" w:eastAsia="Times New Roman" w:hAnsi="Times New Roman"/>
          <w:sz w:val="24"/>
          <w:szCs w:val="24"/>
          <w:lang w:eastAsia="pl-PL"/>
        </w:rPr>
        <w:t>organ prowadzący szkołę.</w:t>
      </w:r>
    </w:p>
    <w:p w:rsidR="0042320F" w:rsidRPr="00322B4B" w:rsidRDefault="0042320F" w:rsidP="00322B4B">
      <w:pPr>
        <w:pStyle w:val="Akapitzlist"/>
        <w:numPr>
          <w:ilvl w:val="0"/>
          <w:numId w:val="11"/>
        </w:numPr>
        <w:suppressAutoHyphens w:val="0"/>
        <w:autoSpaceDN/>
        <w:spacing w:after="0" w:line="360" w:lineRule="auto"/>
        <w:ind w:left="360"/>
        <w:contextualSpacing/>
        <w:jc w:val="both"/>
        <w:textAlignment w:val="auto"/>
        <w:rPr>
          <w:rFonts w:ascii="Times New Roman" w:eastAsia="Times New Roman" w:hAnsi="Times New Roman"/>
          <w:sz w:val="24"/>
          <w:szCs w:val="24"/>
          <w:lang w:eastAsia="pl-PL"/>
        </w:rPr>
      </w:pPr>
      <w:r w:rsidRPr="00322B4B">
        <w:rPr>
          <w:rFonts w:ascii="Times New Roman" w:eastAsia="Times New Roman" w:hAnsi="Times New Roman"/>
          <w:sz w:val="24"/>
          <w:szCs w:val="24"/>
          <w:lang w:eastAsia="pl-PL"/>
        </w:rPr>
        <w:t xml:space="preserve">Dalsze kroki podejmuje dyrektor w porozumieniu z organem prowadzącym i o podjętych działaniach niezwłoczne informuje rodziców i pracowników </w:t>
      </w:r>
      <w:r w:rsidR="00592DF9" w:rsidRPr="00322B4B">
        <w:rPr>
          <w:rFonts w:ascii="Times New Roman" w:eastAsia="Times New Roman" w:hAnsi="Times New Roman"/>
          <w:sz w:val="24"/>
          <w:szCs w:val="24"/>
          <w:lang w:eastAsia="pl-PL"/>
        </w:rPr>
        <w:t>szkoły</w:t>
      </w:r>
      <w:r w:rsidRPr="00322B4B">
        <w:rPr>
          <w:rFonts w:ascii="Times New Roman" w:eastAsia="Times New Roman" w:hAnsi="Times New Roman"/>
          <w:sz w:val="24"/>
          <w:szCs w:val="24"/>
          <w:lang w:eastAsia="pl-PL"/>
        </w:rPr>
        <w:t>.</w:t>
      </w:r>
    </w:p>
    <w:p w:rsidR="0042320F" w:rsidRPr="00322B4B" w:rsidRDefault="0042320F" w:rsidP="00322B4B">
      <w:pPr>
        <w:pStyle w:val="Akapitzlist"/>
        <w:numPr>
          <w:ilvl w:val="0"/>
          <w:numId w:val="11"/>
        </w:numPr>
        <w:suppressAutoHyphens w:val="0"/>
        <w:autoSpaceDE w:val="0"/>
        <w:adjustRightInd w:val="0"/>
        <w:spacing w:after="0" w:line="360" w:lineRule="auto"/>
        <w:ind w:left="360"/>
        <w:contextualSpacing/>
        <w:jc w:val="both"/>
        <w:textAlignment w:val="auto"/>
        <w:rPr>
          <w:rFonts w:ascii="Times New Roman" w:hAnsi="Times New Roman"/>
          <w:sz w:val="24"/>
          <w:szCs w:val="24"/>
        </w:rPr>
      </w:pPr>
      <w:r w:rsidRPr="00322B4B">
        <w:rPr>
          <w:rFonts w:ascii="Times New Roman" w:hAnsi="Times New Roman"/>
          <w:sz w:val="24"/>
          <w:szCs w:val="24"/>
        </w:rPr>
        <w:t>Obszar, w którym przebywało i poruszało się dziecko</w:t>
      </w:r>
      <w:r w:rsidR="00592DF9" w:rsidRPr="00322B4B">
        <w:rPr>
          <w:rFonts w:ascii="Times New Roman" w:hAnsi="Times New Roman"/>
          <w:sz w:val="24"/>
          <w:szCs w:val="24"/>
        </w:rPr>
        <w:t>/uczeń</w:t>
      </w:r>
      <w:r w:rsidR="00772125" w:rsidRPr="00322B4B">
        <w:rPr>
          <w:rFonts w:ascii="Times New Roman" w:hAnsi="Times New Roman"/>
          <w:sz w:val="24"/>
          <w:szCs w:val="24"/>
          <w:lang w:val="pl-PL"/>
        </w:rPr>
        <w:t>,</w:t>
      </w:r>
      <w:r w:rsidRPr="00322B4B">
        <w:rPr>
          <w:rFonts w:ascii="Times New Roman" w:hAnsi="Times New Roman"/>
          <w:sz w:val="24"/>
          <w:szCs w:val="24"/>
        </w:rPr>
        <w:t xml:space="preserve"> należy poddać gruntownemu sprzątaniu, zgodnie z funkcjonującymi w szkole procedurami oraz zdezynfekować powierzchnie dotykowe (klamki, poręcze, uchwyty itp.).</w:t>
      </w:r>
    </w:p>
    <w:p w:rsidR="0042320F" w:rsidRPr="00322B4B" w:rsidRDefault="0042320F" w:rsidP="00322B4B">
      <w:pPr>
        <w:pStyle w:val="Akapitzlist"/>
        <w:numPr>
          <w:ilvl w:val="0"/>
          <w:numId w:val="11"/>
        </w:numPr>
        <w:suppressAutoHyphens w:val="0"/>
        <w:autoSpaceDE w:val="0"/>
        <w:adjustRightInd w:val="0"/>
        <w:spacing w:after="0" w:line="360" w:lineRule="auto"/>
        <w:ind w:left="360"/>
        <w:contextualSpacing/>
        <w:jc w:val="both"/>
        <w:textAlignment w:val="auto"/>
        <w:rPr>
          <w:rFonts w:ascii="Times New Roman" w:hAnsi="Times New Roman"/>
          <w:sz w:val="24"/>
          <w:szCs w:val="24"/>
        </w:rPr>
      </w:pPr>
      <w:r w:rsidRPr="00322B4B">
        <w:rPr>
          <w:rFonts w:ascii="Times New Roman" w:hAnsi="Times New Roman"/>
          <w:sz w:val="24"/>
          <w:szCs w:val="24"/>
        </w:rPr>
        <w:t>Należy ustalić liczbę osób przebywających w tym samym czasie w części/częściach placówki, w których przebywało dziecko podejrzane o zakażenie i zastosować się do wytycznych GIS odnoszących się do osób, które miały kontakt z zakażonym.</w:t>
      </w:r>
    </w:p>
    <w:p w:rsidR="00772125" w:rsidRPr="00322B4B" w:rsidRDefault="00772125" w:rsidP="00322B4B">
      <w:pPr>
        <w:spacing w:after="0" w:line="276" w:lineRule="auto"/>
        <w:rPr>
          <w:rFonts w:ascii="Times New Roman" w:hAnsi="Times New Roman"/>
          <w:b/>
          <w:sz w:val="24"/>
          <w:szCs w:val="24"/>
        </w:rPr>
      </w:pPr>
    </w:p>
    <w:p w:rsidR="000B76E8" w:rsidRPr="00322B4B" w:rsidRDefault="009B246C" w:rsidP="00322B4B">
      <w:pPr>
        <w:spacing w:after="0" w:line="360" w:lineRule="auto"/>
        <w:jc w:val="both"/>
        <w:rPr>
          <w:rFonts w:ascii="Times New Roman" w:hAnsi="Times New Roman"/>
          <w:b/>
          <w:sz w:val="24"/>
          <w:szCs w:val="24"/>
        </w:rPr>
      </w:pPr>
      <w:r w:rsidRPr="00322B4B">
        <w:rPr>
          <w:rFonts w:ascii="Times New Roman" w:hAnsi="Times New Roman"/>
          <w:b/>
          <w:sz w:val="24"/>
          <w:szCs w:val="24"/>
        </w:rPr>
        <w:t>§ 1</w:t>
      </w:r>
      <w:r w:rsidR="00687ACA" w:rsidRPr="00322B4B">
        <w:rPr>
          <w:rFonts w:ascii="Times New Roman" w:hAnsi="Times New Roman"/>
          <w:b/>
          <w:sz w:val="24"/>
          <w:szCs w:val="24"/>
        </w:rPr>
        <w:t>4</w:t>
      </w:r>
    </w:p>
    <w:p w:rsidR="000B76E8" w:rsidRPr="00322B4B" w:rsidRDefault="000B76E8" w:rsidP="00322B4B">
      <w:pPr>
        <w:spacing w:after="0" w:line="360" w:lineRule="auto"/>
        <w:jc w:val="both"/>
        <w:rPr>
          <w:rFonts w:ascii="Times New Roman" w:hAnsi="Times New Roman"/>
          <w:b/>
          <w:sz w:val="24"/>
          <w:szCs w:val="24"/>
        </w:rPr>
      </w:pPr>
      <w:r w:rsidRPr="00322B4B">
        <w:rPr>
          <w:rFonts w:ascii="Times New Roman" w:hAnsi="Times New Roman"/>
          <w:b/>
          <w:sz w:val="24"/>
          <w:szCs w:val="24"/>
        </w:rPr>
        <w:t>Postępowanie</w:t>
      </w:r>
      <w:r w:rsidR="000B1628" w:rsidRPr="00322B4B">
        <w:rPr>
          <w:rFonts w:ascii="Times New Roman" w:hAnsi="Times New Roman"/>
          <w:b/>
          <w:sz w:val="24"/>
          <w:szCs w:val="24"/>
        </w:rPr>
        <w:t xml:space="preserve"> </w:t>
      </w:r>
      <w:r w:rsidRPr="00322B4B">
        <w:rPr>
          <w:rFonts w:ascii="Times New Roman" w:hAnsi="Times New Roman"/>
          <w:b/>
          <w:sz w:val="24"/>
          <w:szCs w:val="24"/>
        </w:rPr>
        <w:t>w</w:t>
      </w:r>
      <w:r w:rsidR="000B1628" w:rsidRPr="00322B4B">
        <w:rPr>
          <w:rFonts w:ascii="Times New Roman" w:hAnsi="Times New Roman"/>
          <w:b/>
          <w:sz w:val="24"/>
          <w:szCs w:val="24"/>
        </w:rPr>
        <w:t xml:space="preserve"> </w:t>
      </w:r>
      <w:r w:rsidRPr="00322B4B">
        <w:rPr>
          <w:rFonts w:ascii="Times New Roman" w:hAnsi="Times New Roman"/>
          <w:b/>
          <w:sz w:val="24"/>
          <w:szCs w:val="24"/>
        </w:rPr>
        <w:t>przypadku</w:t>
      </w:r>
      <w:r w:rsidR="000B1628" w:rsidRPr="00322B4B">
        <w:rPr>
          <w:rFonts w:ascii="Times New Roman" w:hAnsi="Times New Roman"/>
          <w:b/>
          <w:sz w:val="24"/>
          <w:szCs w:val="24"/>
        </w:rPr>
        <w:t xml:space="preserve"> </w:t>
      </w:r>
      <w:r w:rsidRPr="00322B4B">
        <w:rPr>
          <w:rFonts w:ascii="Times New Roman" w:hAnsi="Times New Roman"/>
          <w:b/>
          <w:sz w:val="24"/>
          <w:szCs w:val="24"/>
        </w:rPr>
        <w:t>podejrzenia</w:t>
      </w:r>
      <w:r w:rsidR="000B1628" w:rsidRPr="00322B4B">
        <w:rPr>
          <w:rFonts w:ascii="Times New Roman" w:hAnsi="Times New Roman"/>
          <w:b/>
          <w:sz w:val="24"/>
          <w:szCs w:val="24"/>
        </w:rPr>
        <w:t xml:space="preserve"> </w:t>
      </w:r>
      <w:r w:rsidRPr="00322B4B">
        <w:rPr>
          <w:rFonts w:ascii="Times New Roman" w:hAnsi="Times New Roman"/>
          <w:b/>
          <w:sz w:val="24"/>
          <w:szCs w:val="24"/>
        </w:rPr>
        <w:t>zakażenia</w:t>
      </w:r>
      <w:r w:rsidR="0041603C" w:rsidRPr="00322B4B">
        <w:rPr>
          <w:rFonts w:ascii="Times New Roman" w:hAnsi="Times New Roman"/>
          <w:b/>
          <w:sz w:val="24"/>
          <w:szCs w:val="24"/>
        </w:rPr>
        <w:t xml:space="preserve"> u pracownika szkoły</w:t>
      </w:r>
    </w:p>
    <w:p w:rsidR="00592DF9" w:rsidRPr="00322B4B" w:rsidRDefault="000B76E8" w:rsidP="00322B4B">
      <w:pPr>
        <w:pStyle w:val="Akapitzlist"/>
        <w:numPr>
          <w:ilvl w:val="0"/>
          <w:numId w:val="9"/>
        </w:numPr>
        <w:spacing w:after="0" w:line="360" w:lineRule="auto"/>
        <w:jc w:val="both"/>
        <w:rPr>
          <w:rFonts w:ascii="Times New Roman" w:hAnsi="Times New Roman"/>
          <w:sz w:val="24"/>
          <w:szCs w:val="24"/>
        </w:rPr>
      </w:pPr>
      <w:r w:rsidRPr="00322B4B">
        <w:rPr>
          <w:rFonts w:ascii="Times New Roman" w:hAnsi="Times New Roman"/>
          <w:sz w:val="24"/>
          <w:szCs w:val="24"/>
        </w:rPr>
        <w:t>Pracownik</w:t>
      </w:r>
      <w:r w:rsidR="000B1628" w:rsidRPr="00322B4B">
        <w:rPr>
          <w:rFonts w:ascii="Times New Roman" w:hAnsi="Times New Roman"/>
          <w:sz w:val="24"/>
          <w:szCs w:val="24"/>
        </w:rPr>
        <w:t xml:space="preserve"> </w:t>
      </w:r>
      <w:r w:rsidRPr="00322B4B">
        <w:rPr>
          <w:rFonts w:ascii="Times New Roman" w:hAnsi="Times New Roman"/>
          <w:sz w:val="24"/>
          <w:szCs w:val="24"/>
        </w:rPr>
        <w:t>przebywający</w:t>
      </w:r>
      <w:r w:rsidR="000B1628" w:rsidRPr="00322B4B">
        <w:rPr>
          <w:rFonts w:ascii="Times New Roman" w:hAnsi="Times New Roman"/>
          <w:sz w:val="24"/>
          <w:szCs w:val="24"/>
        </w:rPr>
        <w:t xml:space="preserve"> </w:t>
      </w:r>
      <w:r w:rsidRPr="00322B4B">
        <w:rPr>
          <w:rFonts w:ascii="Times New Roman" w:hAnsi="Times New Roman"/>
          <w:sz w:val="24"/>
          <w:szCs w:val="24"/>
        </w:rPr>
        <w:t>w</w:t>
      </w:r>
      <w:r w:rsidR="000B1628" w:rsidRPr="00322B4B">
        <w:rPr>
          <w:rFonts w:ascii="Times New Roman" w:hAnsi="Times New Roman"/>
          <w:sz w:val="24"/>
          <w:szCs w:val="24"/>
        </w:rPr>
        <w:t xml:space="preserve"> </w:t>
      </w:r>
      <w:r w:rsidRPr="00322B4B">
        <w:rPr>
          <w:rFonts w:ascii="Times New Roman" w:hAnsi="Times New Roman"/>
          <w:sz w:val="24"/>
          <w:szCs w:val="24"/>
        </w:rPr>
        <w:t>domu,</w:t>
      </w:r>
      <w:r w:rsidR="000B1628" w:rsidRPr="00322B4B">
        <w:rPr>
          <w:rFonts w:ascii="Times New Roman" w:hAnsi="Times New Roman"/>
          <w:sz w:val="24"/>
          <w:szCs w:val="24"/>
        </w:rPr>
        <w:t xml:space="preserve"> </w:t>
      </w:r>
      <w:r w:rsidRPr="00322B4B">
        <w:rPr>
          <w:rFonts w:ascii="Times New Roman" w:hAnsi="Times New Roman"/>
          <w:sz w:val="24"/>
          <w:szCs w:val="24"/>
        </w:rPr>
        <w:t>w razie</w:t>
      </w:r>
      <w:r w:rsidR="000B1628" w:rsidRPr="00322B4B">
        <w:rPr>
          <w:rFonts w:ascii="Times New Roman" w:hAnsi="Times New Roman"/>
          <w:sz w:val="24"/>
          <w:szCs w:val="24"/>
        </w:rPr>
        <w:t xml:space="preserve"> </w:t>
      </w:r>
      <w:r w:rsidRPr="00322B4B">
        <w:rPr>
          <w:rFonts w:ascii="Times New Roman" w:hAnsi="Times New Roman"/>
          <w:sz w:val="24"/>
          <w:szCs w:val="24"/>
        </w:rPr>
        <w:t>wystąpienia</w:t>
      </w:r>
      <w:r w:rsidR="000B1628" w:rsidRPr="00322B4B">
        <w:rPr>
          <w:rFonts w:ascii="Times New Roman" w:hAnsi="Times New Roman"/>
          <w:sz w:val="24"/>
          <w:szCs w:val="24"/>
        </w:rPr>
        <w:t xml:space="preserve"> </w:t>
      </w:r>
      <w:r w:rsidRPr="00322B4B">
        <w:rPr>
          <w:rFonts w:ascii="Times New Roman" w:hAnsi="Times New Roman"/>
          <w:sz w:val="24"/>
          <w:szCs w:val="24"/>
        </w:rPr>
        <w:t>niepokojących</w:t>
      </w:r>
      <w:r w:rsidR="000B1628" w:rsidRPr="00322B4B">
        <w:rPr>
          <w:rFonts w:ascii="Times New Roman" w:hAnsi="Times New Roman"/>
          <w:sz w:val="24"/>
          <w:szCs w:val="24"/>
        </w:rPr>
        <w:t xml:space="preserve"> </w:t>
      </w:r>
      <w:r w:rsidRPr="00322B4B">
        <w:rPr>
          <w:rFonts w:ascii="Times New Roman" w:hAnsi="Times New Roman"/>
          <w:sz w:val="24"/>
          <w:szCs w:val="24"/>
        </w:rPr>
        <w:t>objawów</w:t>
      </w:r>
      <w:r w:rsidR="00592DF9" w:rsidRPr="00322B4B">
        <w:rPr>
          <w:rFonts w:ascii="Times New Roman" w:hAnsi="Times New Roman"/>
          <w:sz w:val="24"/>
          <w:szCs w:val="24"/>
        </w:rPr>
        <w:t>,</w:t>
      </w:r>
      <w:r w:rsidR="000B1628" w:rsidRPr="00322B4B">
        <w:rPr>
          <w:rFonts w:ascii="Times New Roman" w:hAnsi="Times New Roman"/>
          <w:sz w:val="24"/>
          <w:szCs w:val="24"/>
        </w:rPr>
        <w:t xml:space="preserve"> </w:t>
      </w:r>
      <w:r w:rsidRPr="00322B4B">
        <w:rPr>
          <w:rFonts w:ascii="Times New Roman" w:hAnsi="Times New Roman"/>
          <w:sz w:val="24"/>
          <w:szCs w:val="24"/>
        </w:rPr>
        <w:t>nie</w:t>
      </w:r>
      <w:r w:rsidR="000B1628" w:rsidRPr="00322B4B">
        <w:rPr>
          <w:rFonts w:ascii="Times New Roman" w:hAnsi="Times New Roman"/>
          <w:sz w:val="24"/>
          <w:szCs w:val="24"/>
        </w:rPr>
        <w:t xml:space="preserve"> </w:t>
      </w:r>
      <w:r w:rsidRPr="00322B4B">
        <w:rPr>
          <w:rFonts w:ascii="Times New Roman" w:hAnsi="Times New Roman"/>
          <w:sz w:val="24"/>
          <w:szCs w:val="24"/>
        </w:rPr>
        <w:t>powinien</w:t>
      </w:r>
      <w:r w:rsidR="000B1628" w:rsidRPr="00322B4B">
        <w:rPr>
          <w:rFonts w:ascii="Times New Roman" w:hAnsi="Times New Roman"/>
          <w:sz w:val="24"/>
          <w:szCs w:val="24"/>
        </w:rPr>
        <w:t xml:space="preserve"> </w:t>
      </w:r>
      <w:r w:rsidRPr="00322B4B">
        <w:rPr>
          <w:rFonts w:ascii="Times New Roman" w:hAnsi="Times New Roman"/>
          <w:sz w:val="24"/>
          <w:szCs w:val="24"/>
        </w:rPr>
        <w:t>przychodzić</w:t>
      </w:r>
      <w:r w:rsidR="000B1628" w:rsidRPr="00322B4B">
        <w:rPr>
          <w:rFonts w:ascii="Times New Roman" w:hAnsi="Times New Roman"/>
          <w:sz w:val="24"/>
          <w:szCs w:val="24"/>
        </w:rPr>
        <w:t xml:space="preserve"> </w:t>
      </w:r>
      <w:r w:rsidRPr="00322B4B">
        <w:rPr>
          <w:rFonts w:ascii="Times New Roman" w:hAnsi="Times New Roman"/>
          <w:sz w:val="24"/>
          <w:szCs w:val="24"/>
        </w:rPr>
        <w:t>do</w:t>
      </w:r>
      <w:r w:rsidR="000B1628" w:rsidRPr="00322B4B">
        <w:rPr>
          <w:rFonts w:ascii="Times New Roman" w:hAnsi="Times New Roman"/>
          <w:sz w:val="24"/>
          <w:szCs w:val="24"/>
        </w:rPr>
        <w:t xml:space="preserve"> </w:t>
      </w:r>
      <w:r w:rsidRPr="00322B4B">
        <w:rPr>
          <w:rFonts w:ascii="Times New Roman" w:hAnsi="Times New Roman"/>
          <w:sz w:val="24"/>
          <w:szCs w:val="24"/>
        </w:rPr>
        <w:t>pracy.</w:t>
      </w:r>
    </w:p>
    <w:p w:rsidR="000B76E8" w:rsidRPr="00322B4B" w:rsidRDefault="009D02E2" w:rsidP="00322B4B">
      <w:pPr>
        <w:pStyle w:val="Akapitzlist"/>
        <w:numPr>
          <w:ilvl w:val="0"/>
          <w:numId w:val="9"/>
        </w:numPr>
        <w:spacing w:after="0" w:line="360" w:lineRule="auto"/>
        <w:jc w:val="both"/>
        <w:rPr>
          <w:rFonts w:ascii="Times New Roman" w:hAnsi="Times New Roman"/>
          <w:sz w:val="24"/>
          <w:szCs w:val="24"/>
        </w:rPr>
      </w:pPr>
      <w:r w:rsidRPr="00322B4B">
        <w:rPr>
          <w:rFonts w:ascii="Times New Roman" w:hAnsi="Times New Roman"/>
          <w:sz w:val="24"/>
          <w:szCs w:val="24"/>
        </w:rPr>
        <w:t xml:space="preserve">Pracownik </w:t>
      </w:r>
      <w:r w:rsidR="00592DF9" w:rsidRPr="00322B4B">
        <w:rPr>
          <w:rFonts w:ascii="Times New Roman" w:hAnsi="Times New Roman"/>
          <w:sz w:val="24"/>
          <w:szCs w:val="24"/>
        </w:rPr>
        <w:t>o niepokojących objawach</w:t>
      </w:r>
      <w:r w:rsidR="000B1628" w:rsidRPr="00322B4B">
        <w:rPr>
          <w:rFonts w:ascii="Times New Roman" w:hAnsi="Times New Roman"/>
          <w:sz w:val="24"/>
          <w:szCs w:val="24"/>
        </w:rPr>
        <w:t xml:space="preserve"> </w:t>
      </w:r>
      <w:r w:rsidRPr="00322B4B">
        <w:rPr>
          <w:rFonts w:ascii="Times New Roman" w:hAnsi="Times New Roman"/>
          <w:sz w:val="24"/>
          <w:szCs w:val="24"/>
        </w:rPr>
        <w:t xml:space="preserve">powinien niezwłocznie </w:t>
      </w:r>
      <w:r w:rsidR="000B76E8" w:rsidRPr="00322B4B">
        <w:rPr>
          <w:rFonts w:ascii="Times New Roman" w:hAnsi="Times New Roman"/>
          <w:sz w:val="24"/>
          <w:szCs w:val="24"/>
        </w:rPr>
        <w:t>powiadomić</w:t>
      </w:r>
      <w:r w:rsidR="000B1628" w:rsidRPr="00322B4B">
        <w:rPr>
          <w:rFonts w:ascii="Times New Roman" w:hAnsi="Times New Roman"/>
          <w:sz w:val="24"/>
          <w:szCs w:val="24"/>
        </w:rPr>
        <w:t xml:space="preserve"> </w:t>
      </w:r>
      <w:r w:rsidR="000B76E8" w:rsidRPr="00322B4B">
        <w:rPr>
          <w:rFonts w:ascii="Times New Roman" w:hAnsi="Times New Roman"/>
          <w:sz w:val="24"/>
          <w:szCs w:val="24"/>
        </w:rPr>
        <w:t>dyrektora</w:t>
      </w:r>
      <w:r w:rsidRPr="00322B4B">
        <w:rPr>
          <w:rFonts w:ascii="Times New Roman" w:hAnsi="Times New Roman"/>
          <w:sz w:val="24"/>
          <w:szCs w:val="24"/>
        </w:rPr>
        <w:t xml:space="preserve"> szkoły</w:t>
      </w:r>
      <w:r w:rsidR="000B1628" w:rsidRPr="00322B4B">
        <w:rPr>
          <w:rFonts w:ascii="Times New Roman" w:hAnsi="Times New Roman"/>
          <w:sz w:val="24"/>
          <w:szCs w:val="24"/>
        </w:rPr>
        <w:t xml:space="preserve"> </w:t>
      </w:r>
      <w:r w:rsidR="000B76E8" w:rsidRPr="00322B4B">
        <w:rPr>
          <w:rFonts w:ascii="Times New Roman" w:hAnsi="Times New Roman"/>
          <w:sz w:val="24"/>
          <w:szCs w:val="24"/>
        </w:rPr>
        <w:t>i</w:t>
      </w:r>
      <w:r w:rsidR="000B1628" w:rsidRPr="00322B4B">
        <w:rPr>
          <w:rFonts w:ascii="Times New Roman" w:hAnsi="Times New Roman"/>
          <w:sz w:val="24"/>
          <w:szCs w:val="24"/>
        </w:rPr>
        <w:t xml:space="preserve"> </w:t>
      </w:r>
      <w:r w:rsidR="000B76E8" w:rsidRPr="00322B4B">
        <w:rPr>
          <w:rFonts w:ascii="Times New Roman" w:hAnsi="Times New Roman"/>
          <w:sz w:val="24"/>
          <w:szCs w:val="24"/>
        </w:rPr>
        <w:t>skontaktować</w:t>
      </w:r>
      <w:r w:rsidR="000B1628" w:rsidRPr="00322B4B">
        <w:rPr>
          <w:rFonts w:ascii="Times New Roman" w:hAnsi="Times New Roman"/>
          <w:sz w:val="24"/>
          <w:szCs w:val="24"/>
        </w:rPr>
        <w:t xml:space="preserve"> </w:t>
      </w:r>
      <w:r w:rsidR="000B76E8" w:rsidRPr="00322B4B">
        <w:rPr>
          <w:rFonts w:ascii="Times New Roman" w:hAnsi="Times New Roman"/>
          <w:sz w:val="24"/>
          <w:szCs w:val="24"/>
        </w:rPr>
        <w:t>się</w:t>
      </w:r>
      <w:r w:rsidR="000B1628" w:rsidRPr="00322B4B">
        <w:rPr>
          <w:rFonts w:ascii="Times New Roman" w:hAnsi="Times New Roman"/>
          <w:sz w:val="24"/>
          <w:szCs w:val="24"/>
        </w:rPr>
        <w:t xml:space="preserve"> </w:t>
      </w:r>
      <w:r w:rsidR="000B76E8" w:rsidRPr="00322B4B">
        <w:rPr>
          <w:rFonts w:ascii="Times New Roman" w:hAnsi="Times New Roman"/>
          <w:sz w:val="24"/>
          <w:szCs w:val="24"/>
        </w:rPr>
        <w:t>ze</w:t>
      </w:r>
      <w:r w:rsidR="000B1628" w:rsidRPr="00322B4B">
        <w:rPr>
          <w:rFonts w:ascii="Times New Roman" w:hAnsi="Times New Roman"/>
          <w:sz w:val="24"/>
          <w:szCs w:val="24"/>
        </w:rPr>
        <w:t xml:space="preserve"> </w:t>
      </w:r>
      <w:r w:rsidR="000B76E8" w:rsidRPr="00322B4B">
        <w:rPr>
          <w:rFonts w:ascii="Times New Roman" w:hAnsi="Times New Roman"/>
          <w:sz w:val="24"/>
          <w:szCs w:val="24"/>
        </w:rPr>
        <w:t>stacją</w:t>
      </w:r>
      <w:r w:rsidR="000B1628" w:rsidRPr="00322B4B">
        <w:rPr>
          <w:rFonts w:ascii="Times New Roman" w:hAnsi="Times New Roman"/>
          <w:sz w:val="24"/>
          <w:szCs w:val="24"/>
        </w:rPr>
        <w:t xml:space="preserve"> </w:t>
      </w:r>
      <w:r w:rsidR="000B76E8" w:rsidRPr="00322B4B">
        <w:rPr>
          <w:rFonts w:ascii="Times New Roman" w:hAnsi="Times New Roman"/>
          <w:sz w:val="24"/>
          <w:szCs w:val="24"/>
        </w:rPr>
        <w:t>sanitarno</w:t>
      </w:r>
      <w:r w:rsidR="001E1E11" w:rsidRPr="00322B4B">
        <w:rPr>
          <w:rFonts w:ascii="Times New Roman" w:hAnsi="Times New Roman"/>
          <w:sz w:val="24"/>
          <w:szCs w:val="24"/>
        </w:rPr>
        <w:t>-</w:t>
      </w:r>
      <w:r w:rsidR="000B76E8" w:rsidRPr="00322B4B">
        <w:rPr>
          <w:rFonts w:ascii="Times New Roman" w:hAnsi="Times New Roman"/>
          <w:sz w:val="24"/>
          <w:szCs w:val="24"/>
        </w:rPr>
        <w:t>epidemiologiczną,</w:t>
      </w:r>
      <w:r w:rsidR="000B1628" w:rsidRPr="00322B4B">
        <w:rPr>
          <w:rFonts w:ascii="Times New Roman" w:hAnsi="Times New Roman"/>
          <w:sz w:val="24"/>
          <w:szCs w:val="24"/>
        </w:rPr>
        <w:t xml:space="preserve"> </w:t>
      </w:r>
      <w:r w:rsidR="000B76E8" w:rsidRPr="00322B4B">
        <w:rPr>
          <w:rFonts w:ascii="Times New Roman" w:hAnsi="Times New Roman"/>
          <w:sz w:val="24"/>
          <w:szCs w:val="24"/>
        </w:rPr>
        <w:t>oddziałem</w:t>
      </w:r>
      <w:r w:rsidR="000B1628" w:rsidRPr="00322B4B">
        <w:rPr>
          <w:rFonts w:ascii="Times New Roman" w:hAnsi="Times New Roman"/>
          <w:sz w:val="24"/>
          <w:szCs w:val="24"/>
        </w:rPr>
        <w:t xml:space="preserve"> </w:t>
      </w:r>
      <w:r w:rsidR="000B76E8" w:rsidRPr="00322B4B">
        <w:rPr>
          <w:rFonts w:ascii="Times New Roman" w:hAnsi="Times New Roman"/>
          <w:sz w:val="24"/>
          <w:szCs w:val="24"/>
        </w:rPr>
        <w:t>zakaźnym</w:t>
      </w:r>
      <w:r w:rsidR="000B1628" w:rsidRPr="00322B4B">
        <w:rPr>
          <w:rFonts w:ascii="Times New Roman" w:hAnsi="Times New Roman"/>
          <w:sz w:val="24"/>
          <w:szCs w:val="24"/>
        </w:rPr>
        <w:t xml:space="preserve"> </w:t>
      </w:r>
      <w:r w:rsidR="000B76E8" w:rsidRPr="00322B4B">
        <w:rPr>
          <w:rFonts w:ascii="Times New Roman" w:hAnsi="Times New Roman"/>
          <w:sz w:val="24"/>
          <w:szCs w:val="24"/>
        </w:rPr>
        <w:t>szpitala,</w:t>
      </w:r>
      <w:r w:rsidR="000B1628" w:rsidRPr="00322B4B">
        <w:rPr>
          <w:rFonts w:ascii="Times New Roman" w:hAnsi="Times New Roman"/>
          <w:sz w:val="24"/>
          <w:szCs w:val="24"/>
        </w:rPr>
        <w:t xml:space="preserve"> </w:t>
      </w:r>
      <w:r w:rsidR="000B76E8" w:rsidRPr="00322B4B">
        <w:rPr>
          <w:rFonts w:ascii="Times New Roman" w:hAnsi="Times New Roman"/>
          <w:sz w:val="24"/>
          <w:szCs w:val="24"/>
        </w:rPr>
        <w:t>a</w:t>
      </w:r>
      <w:r w:rsidR="000B1628" w:rsidRPr="00322B4B">
        <w:rPr>
          <w:rFonts w:ascii="Times New Roman" w:hAnsi="Times New Roman"/>
          <w:sz w:val="24"/>
          <w:szCs w:val="24"/>
        </w:rPr>
        <w:t xml:space="preserve"> </w:t>
      </w:r>
      <w:r w:rsidR="000B76E8" w:rsidRPr="00322B4B">
        <w:rPr>
          <w:rFonts w:ascii="Times New Roman" w:hAnsi="Times New Roman"/>
          <w:sz w:val="24"/>
          <w:szCs w:val="24"/>
        </w:rPr>
        <w:t>w</w:t>
      </w:r>
      <w:r w:rsidR="000B1628" w:rsidRPr="00322B4B">
        <w:rPr>
          <w:rFonts w:ascii="Times New Roman" w:hAnsi="Times New Roman"/>
          <w:sz w:val="24"/>
          <w:szCs w:val="24"/>
        </w:rPr>
        <w:t xml:space="preserve"> </w:t>
      </w:r>
      <w:r w:rsidR="000B76E8" w:rsidRPr="00322B4B">
        <w:rPr>
          <w:rFonts w:ascii="Times New Roman" w:hAnsi="Times New Roman"/>
          <w:sz w:val="24"/>
          <w:szCs w:val="24"/>
        </w:rPr>
        <w:t>razie</w:t>
      </w:r>
      <w:r w:rsidR="000B1628" w:rsidRPr="00322B4B">
        <w:rPr>
          <w:rFonts w:ascii="Times New Roman" w:hAnsi="Times New Roman"/>
          <w:sz w:val="24"/>
          <w:szCs w:val="24"/>
        </w:rPr>
        <w:t xml:space="preserve"> </w:t>
      </w:r>
      <w:r w:rsidR="000B76E8" w:rsidRPr="00322B4B">
        <w:rPr>
          <w:rFonts w:ascii="Times New Roman" w:hAnsi="Times New Roman"/>
          <w:sz w:val="24"/>
          <w:szCs w:val="24"/>
        </w:rPr>
        <w:t>pogarszającego</w:t>
      </w:r>
      <w:r w:rsidR="000B1628" w:rsidRPr="00322B4B">
        <w:rPr>
          <w:rFonts w:ascii="Times New Roman" w:hAnsi="Times New Roman"/>
          <w:sz w:val="24"/>
          <w:szCs w:val="24"/>
        </w:rPr>
        <w:t xml:space="preserve"> </w:t>
      </w:r>
      <w:r w:rsidR="000B76E8" w:rsidRPr="00322B4B">
        <w:rPr>
          <w:rFonts w:ascii="Times New Roman" w:hAnsi="Times New Roman"/>
          <w:sz w:val="24"/>
          <w:szCs w:val="24"/>
        </w:rPr>
        <w:t>się</w:t>
      </w:r>
      <w:r w:rsidR="000B1628" w:rsidRPr="00322B4B">
        <w:rPr>
          <w:rFonts w:ascii="Times New Roman" w:hAnsi="Times New Roman"/>
          <w:sz w:val="24"/>
          <w:szCs w:val="24"/>
        </w:rPr>
        <w:t xml:space="preserve"> </w:t>
      </w:r>
      <w:r w:rsidR="000B76E8" w:rsidRPr="00322B4B">
        <w:rPr>
          <w:rFonts w:ascii="Times New Roman" w:hAnsi="Times New Roman"/>
          <w:sz w:val="24"/>
          <w:szCs w:val="24"/>
        </w:rPr>
        <w:t>stanu</w:t>
      </w:r>
      <w:r w:rsidR="000B1628" w:rsidRPr="00322B4B">
        <w:rPr>
          <w:rFonts w:ascii="Times New Roman" w:hAnsi="Times New Roman"/>
          <w:sz w:val="24"/>
          <w:szCs w:val="24"/>
        </w:rPr>
        <w:t xml:space="preserve"> </w:t>
      </w:r>
      <w:r w:rsidR="000B76E8" w:rsidRPr="00322B4B">
        <w:rPr>
          <w:rFonts w:ascii="Times New Roman" w:hAnsi="Times New Roman"/>
          <w:sz w:val="24"/>
          <w:szCs w:val="24"/>
        </w:rPr>
        <w:t>zdrowia zadzwonić</w:t>
      </w:r>
      <w:r w:rsidR="000B1628" w:rsidRPr="00322B4B">
        <w:rPr>
          <w:rFonts w:ascii="Times New Roman" w:hAnsi="Times New Roman"/>
          <w:sz w:val="24"/>
          <w:szCs w:val="24"/>
        </w:rPr>
        <w:t xml:space="preserve"> </w:t>
      </w:r>
      <w:r w:rsidR="000B76E8" w:rsidRPr="00322B4B">
        <w:rPr>
          <w:rFonts w:ascii="Times New Roman" w:hAnsi="Times New Roman"/>
          <w:sz w:val="24"/>
          <w:szCs w:val="24"/>
        </w:rPr>
        <w:t>na</w:t>
      </w:r>
      <w:r w:rsidR="000B1628" w:rsidRPr="00322B4B">
        <w:rPr>
          <w:rFonts w:ascii="Times New Roman" w:hAnsi="Times New Roman"/>
          <w:sz w:val="24"/>
          <w:szCs w:val="24"/>
        </w:rPr>
        <w:t xml:space="preserve"> </w:t>
      </w:r>
      <w:r w:rsidR="000B76E8" w:rsidRPr="00322B4B">
        <w:rPr>
          <w:rFonts w:ascii="Times New Roman" w:hAnsi="Times New Roman"/>
          <w:sz w:val="24"/>
          <w:szCs w:val="24"/>
        </w:rPr>
        <w:t>pogotowie</w:t>
      </w:r>
      <w:r w:rsidR="000B1628" w:rsidRPr="00322B4B">
        <w:rPr>
          <w:rFonts w:ascii="Times New Roman" w:hAnsi="Times New Roman"/>
          <w:sz w:val="24"/>
          <w:szCs w:val="24"/>
        </w:rPr>
        <w:t xml:space="preserve"> </w:t>
      </w:r>
      <w:r w:rsidR="000B76E8" w:rsidRPr="00322B4B">
        <w:rPr>
          <w:rFonts w:ascii="Times New Roman" w:hAnsi="Times New Roman"/>
          <w:sz w:val="24"/>
          <w:szCs w:val="24"/>
        </w:rPr>
        <w:t>pod</w:t>
      </w:r>
      <w:r w:rsidR="000B1628" w:rsidRPr="00322B4B">
        <w:rPr>
          <w:rFonts w:ascii="Times New Roman" w:hAnsi="Times New Roman"/>
          <w:sz w:val="24"/>
          <w:szCs w:val="24"/>
        </w:rPr>
        <w:t xml:space="preserve"> </w:t>
      </w:r>
      <w:r w:rsidR="000B76E8" w:rsidRPr="00322B4B">
        <w:rPr>
          <w:rFonts w:ascii="Times New Roman" w:hAnsi="Times New Roman"/>
          <w:sz w:val="24"/>
          <w:szCs w:val="24"/>
        </w:rPr>
        <w:t>numer</w:t>
      </w:r>
      <w:r w:rsidR="000B1628" w:rsidRPr="00322B4B">
        <w:rPr>
          <w:rFonts w:ascii="Times New Roman" w:hAnsi="Times New Roman"/>
          <w:sz w:val="24"/>
          <w:szCs w:val="24"/>
        </w:rPr>
        <w:t xml:space="preserve"> </w:t>
      </w:r>
      <w:r w:rsidR="000B76E8" w:rsidRPr="00322B4B">
        <w:rPr>
          <w:rFonts w:ascii="Times New Roman" w:hAnsi="Times New Roman"/>
          <w:sz w:val="24"/>
          <w:szCs w:val="24"/>
        </w:rPr>
        <w:t>999</w:t>
      </w:r>
      <w:r w:rsidR="000B1628" w:rsidRPr="00322B4B">
        <w:rPr>
          <w:rFonts w:ascii="Times New Roman" w:hAnsi="Times New Roman"/>
          <w:sz w:val="24"/>
          <w:szCs w:val="24"/>
        </w:rPr>
        <w:t xml:space="preserve"> </w:t>
      </w:r>
      <w:r w:rsidR="000B76E8" w:rsidRPr="00322B4B">
        <w:rPr>
          <w:rFonts w:ascii="Times New Roman" w:hAnsi="Times New Roman"/>
          <w:sz w:val="24"/>
          <w:szCs w:val="24"/>
        </w:rPr>
        <w:t>lub 112.</w:t>
      </w:r>
    </w:p>
    <w:p w:rsidR="00ED27F7" w:rsidRPr="00322B4B" w:rsidRDefault="00ED27F7" w:rsidP="00322B4B">
      <w:pPr>
        <w:pStyle w:val="Akapitzlist"/>
        <w:numPr>
          <w:ilvl w:val="0"/>
          <w:numId w:val="9"/>
        </w:numPr>
        <w:spacing w:after="0" w:line="360" w:lineRule="auto"/>
        <w:jc w:val="both"/>
        <w:rPr>
          <w:rFonts w:ascii="Times New Roman" w:hAnsi="Times New Roman"/>
          <w:sz w:val="24"/>
          <w:szCs w:val="24"/>
        </w:rPr>
      </w:pPr>
      <w:r w:rsidRPr="00322B4B">
        <w:rPr>
          <w:rFonts w:ascii="Times New Roman" w:hAnsi="Times New Roman"/>
          <w:sz w:val="24"/>
          <w:szCs w:val="24"/>
        </w:rPr>
        <w:lastRenderedPageBreak/>
        <w:t>Jeśli stan choroby ujawni się podczas pracy w szkole, pracownik natychmiast powiadamia dyrektora lub osoby uprawnione</w:t>
      </w:r>
      <w:r w:rsidR="009D02E2" w:rsidRPr="00322B4B">
        <w:rPr>
          <w:rFonts w:ascii="Times New Roman" w:hAnsi="Times New Roman"/>
          <w:sz w:val="24"/>
          <w:szCs w:val="24"/>
        </w:rPr>
        <w:t>,</w:t>
      </w:r>
      <w:r w:rsidRPr="00322B4B">
        <w:rPr>
          <w:rFonts w:ascii="Times New Roman" w:hAnsi="Times New Roman"/>
          <w:sz w:val="24"/>
          <w:szCs w:val="24"/>
        </w:rPr>
        <w:t xml:space="preserve"> i izoluje się od wszystkich osób w izolat</w:t>
      </w:r>
      <w:r w:rsidR="00772125" w:rsidRPr="00322B4B">
        <w:rPr>
          <w:rFonts w:ascii="Times New Roman" w:hAnsi="Times New Roman"/>
          <w:sz w:val="24"/>
          <w:szCs w:val="24"/>
          <w:lang w:val="pl-PL"/>
        </w:rPr>
        <w:t>ce</w:t>
      </w:r>
      <w:r w:rsidRPr="00322B4B">
        <w:rPr>
          <w:rFonts w:ascii="Times New Roman" w:hAnsi="Times New Roman"/>
          <w:sz w:val="24"/>
          <w:szCs w:val="24"/>
        </w:rPr>
        <w:t>.</w:t>
      </w:r>
    </w:p>
    <w:p w:rsidR="009D02E2" w:rsidRPr="00322B4B" w:rsidRDefault="009D02E2" w:rsidP="00322B4B">
      <w:pPr>
        <w:pStyle w:val="Akapitzlist"/>
        <w:numPr>
          <w:ilvl w:val="0"/>
          <w:numId w:val="9"/>
        </w:numPr>
        <w:spacing w:after="0" w:line="360" w:lineRule="auto"/>
        <w:jc w:val="both"/>
        <w:rPr>
          <w:rFonts w:ascii="Times New Roman" w:hAnsi="Times New Roman"/>
          <w:sz w:val="24"/>
          <w:szCs w:val="24"/>
        </w:rPr>
      </w:pPr>
      <w:r w:rsidRPr="00322B4B">
        <w:rPr>
          <w:rFonts w:ascii="Times New Roman" w:hAnsi="Times New Roman"/>
          <w:sz w:val="24"/>
          <w:szCs w:val="24"/>
        </w:rPr>
        <w:t>Dyrektor szkoły powiadamia o sytuacji, o której mowa w p.2, odpowiednie służby sanitarne, medyczne i organ prowadzący.</w:t>
      </w:r>
    </w:p>
    <w:p w:rsidR="000B76E8" w:rsidRPr="00322B4B" w:rsidRDefault="000B76E8" w:rsidP="00322B4B">
      <w:pPr>
        <w:pStyle w:val="Akapitzlist"/>
        <w:numPr>
          <w:ilvl w:val="0"/>
          <w:numId w:val="9"/>
        </w:numPr>
        <w:spacing w:after="0" w:line="360" w:lineRule="auto"/>
        <w:jc w:val="both"/>
        <w:rPr>
          <w:rFonts w:ascii="Times New Roman" w:hAnsi="Times New Roman"/>
          <w:sz w:val="24"/>
          <w:szCs w:val="24"/>
        </w:rPr>
      </w:pPr>
      <w:r w:rsidRPr="00322B4B">
        <w:rPr>
          <w:rFonts w:ascii="Times New Roman" w:hAnsi="Times New Roman"/>
          <w:sz w:val="24"/>
          <w:szCs w:val="24"/>
        </w:rPr>
        <w:t>W</w:t>
      </w:r>
      <w:r w:rsidR="000B1628" w:rsidRPr="00322B4B">
        <w:rPr>
          <w:rFonts w:ascii="Times New Roman" w:hAnsi="Times New Roman"/>
          <w:sz w:val="24"/>
          <w:szCs w:val="24"/>
        </w:rPr>
        <w:t xml:space="preserve"> </w:t>
      </w:r>
      <w:r w:rsidRPr="00322B4B">
        <w:rPr>
          <w:rFonts w:ascii="Times New Roman" w:hAnsi="Times New Roman"/>
          <w:sz w:val="24"/>
          <w:szCs w:val="24"/>
        </w:rPr>
        <w:t>pomieszczeniu</w:t>
      </w:r>
      <w:r w:rsidR="000B1628" w:rsidRPr="00322B4B">
        <w:rPr>
          <w:rFonts w:ascii="Times New Roman" w:hAnsi="Times New Roman"/>
          <w:sz w:val="24"/>
          <w:szCs w:val="24"/>
        </w:rPr>
        <w:t xml:space="preserve"> </w:t>
      </w:r>
      <w:r w:rsidRPr="00322B4B">
        <w:rPr>
          <w:rFonts w:ascii="Times New Roman" w:hAnsi="Times New Roman"/>
          <w:sz w:val="24"/>
          <w:szCs w:val="24"/>
        </w:rPr>
        <w:t>pełniącym</w:t>
      </w:r>
      <w:r w:rsidR="000B1628" w:rsidRPr="00322B4B">
        <w:rPr>
          <w:rFonts w:ascii="Times New Roman" w:hAnsi="Times New Roman"/>
          <w:sz w:val="24"/>
          <w:szCs w:val="24"/>
        </w:rPr>
        <w:t xml:space="preserve"> </w:t>
      </w:r>
      <w:r w:rsidRPr="00322B4B">
        <w:rPr>
          <w:rFonts w:ascii="Times New Roman" w:hAnsi="Times New Roman"/>
          <w:sz w:val="24"/>
          <w:szCs w:val="24"/>
        </w:rPr>
        <w:t>rolę</w:t>
      </w:r>
      <w:r w:rsidR="000B1628" w:rsidRPr="00322B4B">
        <w:rPr>
          <w:rFonts w:ascii="Times New Roman" w:hAnsi="Times New Roman"/>
          <w:sz w:val="24"/>
          <w:szCs w:val="24"/>
        </w:rPr>
        <w:t xml:space="preserve"> </w:t>
      </w:r>
      <w:r w:rsidR="00E717E7" w:rsidRPr="00322B4B">
        <w:rPr>
          <w:rFonts w:ascii="Times New Roman" w:hAnsi="Times New Roman"/>
          <w:sz w:val="24"/>
          <w:szCs w:val="24"/>
        </w:rPr>
        <w:t>izolat</w:t>
      </w:r>
      <w:r w:rsidR="00AC6B12" w:rsidRPr="00322B4B">
        <w:rPr>
          <w:rFonts w:ascii="Times New Roman" w:hAnsi="Times New Roman"/>
          <w:sz w:val="24"/>
          <w:szCs w:val="24"/>
          <w:lang w:val="pl-PL"/>
        </w:rPr>
        <w:t>ki</w:t>
      </w:r>
      <w:r w:rsidR="000B1628" w:rsidRPr="00322B4B">
        <w:rPr>
          <w:rFonts w:ascii="Times New Roman" w:hAnsi="Times New Roman"/>
          <w:sz w:val="24"/>
          <w:szCs w:val="24"/>
        </w:rPr>
        <w:t xml:space="preserve"> </w:t>
      </w:r>
      <w:r w:rsidRPr="00322B4B">
        <w:rPr>
          <w:rFonts w:ascii="Times New Roman" w:hAnsi="Times New Roman"/>
          <w:sz w:val="24"/>
          <w:szCs w:val="24"/>
        </w:rPr>
        <w:t>nie</w:t>
      </w:r>
      <w:r w:rsidR="000B1628" w:rsidRPr="00322B4B">
        <w:rPr>
          <w:rFonts w:ascii="Times New Roman" w:hAnsi="Times New Roman"/>
          <w:sz w:val="24"/>
          <w:szCs w:val="24"/>
        </w:rPr>
        <w:t xml:space="preserve"> </w:t>
      </w:r>
      <w:r w:rsidRPr="00322B4B">
        <w:rPr>
          <w:rFonts w:ascii="Times New Roman" w:hAnsi="Times New Roman"/>
          <w:sz w:val="24"/>
          <w:szCs w:val="24"/>
        </w:rPr>
        <w:t>mogą</w:t>
      </w:r>
      <w:r w:rsidR="000B1628" w:rsidRPr="00322B4B">
        <w:rPr>
          <w:rFonts w:ascii="Times New Roman" w:hAnsi="Times New Roman"/>
          <w:sz w:val="24"/>
          <w:szCs w:val="24"/>
        </w:rPr>
        <w:t xml:space="preserve"> </w:t>
      </w:r>
      <w:r w:rsidRPr="00322B4B">
        <w:rPr>
          <w:rFonts w:ascii="Times New Roman" w:hAnsi="Times New Roman"/>
          <w:sz w:val="24"/>
          <w:szCs w:val="24"/>
        </w:rPr>
        <w:t>przebywać</w:t>
      </w:r>
      <w:r w:rsidR="000B1628" w:rsidRPr="00322B4B">
        <w:rPr>
          <w:rFonts w:ascii="Times New Roman" w:hAnsi="Times New Roman"/>
          <w:sz w:val="24"/>
          <w:szCs w:val="24"/>
        </w:rPr>
        <w:t xml:space="preserve"> </w:t>
      </w:r>
      <w:r w:rsidRPr="00322B4B">
        <w:rPr>
          <w:rFonts w:ascii="Times New Roman" w:hAnsi="Times New Roman"/>
          <w:sz w:val="24"/>
          <w:szCs w:val="24"/>
        </w:rPr>
        <w:t>inne</w:t>
      </w:r>
      <w:r w:rsidR="000B1628" w:rsidRPr="00322B4B">
        <w:rPr>
          <w:rFonts w:ascii="Times New Roman" w:hAnsi="Times New Roman"/>
          <w:sz w:val="24"/>
          <w:szCs w:val="24"/>
        </w:rPr>
        <w:t xml:space="preserve"> </w:t>
      </w:r>
      <w:r w:rsidRPr="00322B4B">
        <w:rPr>
          <w:rFonts w:ascii="Times New Roman" w:hAnsi="Times New Roman"/>
          <w:sz w:val="24"/>
          <w:szCs w:val="24"/>
        </w:rPr>
        <w:t>osoby.</w:t>
      </w:r>
    </w:p>
    <w:p w:rsidR="000B76E8" w:rsidRPr="00322B4B" w:rsidRDefault="009D02E2" w:rsidP="00322B4B">
      <w:pPr>
        <w:pStyle w:val="Akapitzlist"/>
        <w:numPr>
          <w:ilvl w:val="0"/>
          <w:numId w:val="9"/>
        </w:numPr>
        <w:spacing w:after="0" w:line="360" w:lineRule="auto"/>
        <w:jc w:val="both"/>
        <w:rPr>
          <w:rFonts w:ascii="Times New Roman" w:hAnsi="Times New Roman"/>
          <w:sz w:val="24"/>
          <w:szCs w:val="24"/>
        </w:rPr>
      </w:pPr>
      <w:r w:rsidRPr="00322B4B">
        <w:rPr>
          <w:rFonts w:ascii="Times New Roman" w:hAnsi="Times New Roman"/>
          <w:sz w:val="24"/>
          <w:szCs w:val="24"/>
        </w:rPr>
        <w:t>Pracownik</w:t>
      </w:r>
      <w:r w:rsidR="000B1628" w:rsidRPr="00322B4B">
        <w:rPr>
          <w:rFonts w:ascii="Times New Roman" w:hAnsi="Times New Roman"/>
          <w:sz w:val="24"/>
          <w:szCs w:val="24"/>
        </w:rPr>
        <w:t xml:space="preserve"> </w:t>
      </w:r>
      <w:r w:rsidR="000B76E8" w:rsidRPr="00322B4B">
        <w:rPr>
          <w:rFonts w:ascii="Times New Roman" w:hAnsi="Times New Roman"/>
          <w:sz w:val="24"/>
          <w:szCs w:val="24"/>
        </w:rPr>
        <w:t>z</w:t>
      </w:r>
      <w:r w:rsidR="000B1628" w:rsidRPr="00322B4B">
        <w:rPr>
          <w:rFonts w:ascii="Times New Roman" w:hAnsi="Times New Roman"/>
          <w:sz w:val="24"/>
          <w:szCs w:val="24"/>
        </w:rPr>
        <w:t xml:space="preserve"> </w:t>
      </w:r>
      <w:r w:rsidR="000B76E8" w:rsidRPr="00322B4B">
        <w:rPr>
          <w:rFonts w:ascii="Times New Roman" w:hAnsi="Times New Roman"/>
          <w:sz w:val="24"/>
          <w:szCs w:val="24"/>
        </w:rPr>
        <w:t>podejrzeniem</w:t>
      </w:r>
      <w:r w:rsidR="000B1628" w:rsidRPr="00322B4B">
        <w:rPr>
          <w:rFonts w:ascii="Times New Roman" w:hAnsi="Times New Roman"/>
          <w:sz w:val="24"/>
          <w:szCs w:val="24"/>
        </w:rPr>
        <w:t xml:space="preserve"> </w:t>
      </w:r>
      <w:r w:rsidR="000B76E8" w:rsidRPr="00322B4B">
        <w:rPr>
          <w:rFonts w:ascii="Times New Roman" w:hAnsi="Times New Roman"/>
          <w:sz w:val="24"/>
          <w:szCs w:val="24"/>
        </w:rPr>
        <w:t>zachorowania</w:t>
      </w:r>
      <w:r w:rsidR="00E717E7" w:rsidRPr="00322B4B">
        <w:rPr>
          <w:rFonts w:ascii="Times New Roman" w:hAnsi="Times New Roman"/>
          <w:sz w:val="24"/>
          <w:szCs w:val="24"/>
        </w:rPr>
        <w:t>,</w:t>
      </w:r>
      <w:r w:rsidR="000B1628" w:rsidRPr="00322B4B">
        <w:rPr>
          <w:rFonts w:ascii="Times New Roman" w:hAnsi="Times New Roman"/>
          <w:sz w:val="24"/>
          <w:szCs w:val="24"/>
        </w:rPr>
        <w:t xml:space="preserve"> </w:t>
      </w:r>
      <w:r w:rsidR="000B76E8" w:rsidRPr="00322B4B">
        <w:rPr>
          <w:rFonts w:ascii="Times New Roman" w:hAnsi="Times New Roman"/>
          <w:sz w:val="24"/>
          <w:szCs w:val="24"/>
        </w:rPr>
        <w:t>o</w:t>
      </w:r>
      <w:r w:rsidR="000B1628" w:rsidRPr="00322B4B">
        <w:rPr>
          <w:rFonts w:ascii="Times New Roman" w:hAnsi="Times New Roman"/>
          <w:sz w:val="24"/>
          <w:szCs w:val="24"/>
        </w:rPr>
        <w:t xml:space="preserve"> </w:t>
      </w:r>
      <w:r w:rsidR="000B76E8" w:rsidRPr="00322B4B">
        <w:rPr>
          <w:rFonts w:ascii="Times New Roman" w:hAnsi="Times New Roman"/>
          <w:sz w:val="24"/>
          <w:szCs w:val="24"/>
        </w:rPr>
        <w:t xml:space="preserve">ile </w:t>
      </w:r>
      <w:r w:rsidRPr="00322B4B">
        <w:rPr>
          <w:rFonts w:ascii="Times New Roman" w:hAnsi="Times New Roman"/>
          <w:sz w:val="24"/>
          <w:szCs w:val="24"/>
        </w:rPr>
        <w:t xml:space="preserve">jej/jego </w:t>
      </w:r>
      <w:r w:rsidR="000B76E8" w:rsidRPr="00322B4B">
        <w:rPr>
          <w:rFonts w:ascii="Times New Roman" w:hAnsi="Times New Roman"/>
          <w:sz w:val="24"/>
          <w:szCs w:val="24"/>
        </w:rPr>
        <w:t>stan</w:t>
      </w:r>
      <w:r w:rsidR="000B1628" w:rsidRPr="00322B4B">
        <w:rPr>
          <w:rFonts w:ascii="Times New Roman" w:hAnsi="Times New Roman"/>
          <w:sz w:val="24"/>
          <w:szCs w:val="24"/>
        </w:rPr>
        <w:t xml:space="preserve"> </w:t>
      </w:r>
      <w:r w:rsidR="000B76E8" w:rsidRPr="00322B4B">
        <w:rPr>
          <w:rFonts w:ascii="Times New Roman" w:hAnsi="Times New Roman"/>
          <w:sz w:val="24"/>
          <w:szCs w:val="24"/>
        </w:rPr>
        <w:t>zdrowia</w:t>
      </w:r>
      <w:r w:rsidR="000B1628" w:rsidRPr="00322B4B">
        <w:rPr>
          <w:rFonts w:ascii="Times New Roman" w:hAnsi="Times New Roman"/>
          <w:sz w:val="24"/>
          <w:szCs w:val="24"/>
        </w:rPr>
        <w:t xml:space="preserve"> </w:t>
      </w:r>
      <w:r w:rsidR="000B76E8" w:rsidRPr="00322B4B">
        <w:rPr>
          <w:rFonts w:ascii="Times New Roman" w:hAnsi="Times New Roman"/>
          <w:sz w:val="24"/>
          <w:szCs w:val="24"/>
        </w:rPr>
        <w:t>na</w:t>
      </w:r>
      <w:r w:rsidR="000B1628" w:rsidRPr="00322B4B">
        <w:rPr>
          <w:rFonts w:ascii="Times New Roman" w:hAnsi="Times New Roman"/>
          <w:sz w:val="24"/>
          <w:szCs w:val="24"/>
        </w:rPr>
        <w:t xml:space="preserve"> </w:t>
      </w:r>
      <w:r w:rsidR="000B76E8" w:rsidRPr="00322B4B">
        <w:rPr>
          <w:rFonts w:ascii="Times New Roman" w:hAnsi="Times New Roman"/>
          <w:sz w:val="24"/>
          <w:szCs w:val="24"/>
        </w:rPr>
        <w:t>to</w:t>
      </w:r>
      <w:r w:rsidR="000B1628" w:rsidRPr="00322B4B">
        <w:rPr>
          <w:rFonts w:ascii="Times New Roman" w:hAnsi="Times New Roman"/>
          <w:sz w:val="24"/>
          <w:szCs w:val="24"/>
        </w:rPr>
        <w:t xml:space="preserve"> </w:t>
      </w:r>
      <w:r w:rsidR="000B76E8" w:rsidRPr="00322B4B">
        <w:rPr>
          <w:rFonts w:ascii="Times New Roman" w:hAnsi="Times New Roman"/>
          <w:sz w:val="24"/>
          <w:szCs w:val="24"/>
        </w:rPr>
        <w:t>pozwoli</w:t>
      </w:r>
      <w:r w:rsidR="00ED27F7" w:rsidRPr="00322B4B">
        <w:rPr>
          <w:rFonts w:ascii="Times New Roman" w:hAnsi="Times New Roman"/>
          <w:sz w:val="24"/>
          <w:szCs w:val="24"/>
        </w:rPr>
        <w:t>,</w:t>
      </w:r>
      <w:r w:rsidR="000B1628" w:rsidRPr="00322B4B">
        <w:rPr>
          <w:rFonts w:ascii="Times New Roman" w:hAnsi="Times New Roman"/>
          <w:sz w:val="24"/>
          <w:szCs w:val="24"/>
        </w:rPr>
        <w:t xml:space="preserve"> </w:t>
      </w:r>
      <w:r w:rsidR="000B76E8" w:rsidRPr="00322B4B">
        <w:rPr>
          <w:rFonts w:ascii="Times New Roman" w:hAnsi="Times New Roman"/>
          <w:sz w:val="24"/>
          <w:szCs w:val="24"/>
        </w:rPr>
        <w:t>będzie</w:t>
      </w:r>
      <w:r w:rsidR="000B1628" w:rsidRPr="00322B4B">
        <w:rPr>
          <w:rFonts w:ascii="Times New Roman" w:hAnsi="Times New Roman"/>
          <w:sz w:val="24"/>
          <w:szCs w:val="24"/>
        </w:rPr>
        <w:t xml:space="preserve"> </w:t>
      </w:r>
      <w:r w:rsidR="000B76E8" w:rsidRPr="00322B4B">
        <w:rPr>
          <w:rFonts w:ascii="Times New Roman" w:hAnsi="Times New Roman"/>
          <w:sz w:val="24"/>
          <w:szCs w:val="24"/>
        </w:rPr>
        <w:t>przebywać</w:t>
      </w:r>
      <w:r w:rsidR="000B1628" w:rsidRPr="00322B4B">
        <w:rPr>
          <w:rFonts w:ascii="Times New Roman" w:hAnsi="Times New Roman"/>
          <w:sz w:val="24"/>
          <w:szCs w:val="24"/>
        </w:rPr>
        <w:t xml:space="preserve"> </w:t>
      </w:r>
      <w:r w:rsidR="000B76E8" w:rsidRPr="00322B4B">
        <w:rPr>
          <w:rFonts w:ascii="Times New Roman" w:hAnsi="Times New Roman"/>
          <w:sz w:val="24"/>
          <w:szCs w:val="24"/>
        </w:rPr>
        <w:t>w</w:t>
      </w:r>
      <w:r w:rsidR="000B1628" w:rsidRPr="00322B4B">
        <w:rPr>
          <w:rFonts w:ascii="Times New Roman" w:hAnsi="Times New Roman"/>
          <w:sz w:val="24"/>
          <w:szCs w:val="24"/>
        </w:rPr>
        <w:t xml:space="preserve"> </w:t>
      </w:r>
      <w:r w:rsidR="000B76E8" w:rsidRPr="00322B4B">
        <w:rPr>
          <w:rFonts w:ascii="Times New Roman" w:hAnsi="Times New Roman"/>
          <w:sz w:val="24"/>
          <w:szCs w:val="24"/>
        </w:rPr>
        <w:t>wyznaczonym</w:t>
      </w:r>
      <w:r w:rsidR="000B1628" w:rsidRPr="00322B4B">
        <w:rPr>
          <w:rFonts w:ascii="Times New Roman" w:hAnsi="Times New Roman"/>
          <w:sz w:val="24"/>
          <w:szCs w:val="24"/>
        </w:rPr>
        <w:t xml:space="preserve"> </w:t>
      </w:r>
      <w:r w:rsidR="000B76E8" w:rsidRPr="00322B4B">
        <w:rPr>
          <w:rFonts w:ascii="Times New Roman" w:hAnsi="Times New Roman"/>
          <w:sz w:val="24"/>
          <w:szCs w:val="24"/>
        </w:rPr>
        <w:t>pomieszczeniu sam</w:t>
      </w:r>
      <w:r w:rsidR="000B1628" w:rsidRPr="00322B4B">
        <w:rPr>
          <w:rFonts w:ascii="Times New Roman" w:hAnsi="Times New Roman"/>
          <w:sz w:val="24"/>
          <w:szCs w:val="24"/>
        </w:rPr>
        <w:t xml:space="preserve"> </w:t>
      </w:r>
      <w:r w:rsidR="000B76E8" w:rsidRPr="00322B4B">
        <w:rPr>
          <w:rFonts w:ascii="Times New Roman" w:hAnsi="Times New Roman"/>
          <w:sz w:val="24"/>
          <w:szCs w:val="24"/>
        </w:rPr>
        <w:t>do</w:t>
      </w:r>
      <w:r w:rsidR="000B1628" w:rsidRPr="00322B4B">
        <w:rPr>
          <w:rFonts w:ascii="Times New Roman" w:hAnsi="Times New Roman"/>
          <w:sz w:val="24"/>
          <w:szCs w:val="24"/>
        </w:rPr>
        <w:t xml:space="preserve"> </w:t>
      </w:r>
      <w:r w:rsidR="000B76E8" w:rsidRPr="00322B4B">
        <w:rPr>
          <w:rFonts w:ascii="Times New Roman" w:hAnsi="Times New Roman"/>
          <w:sz w:val="24"/>
          <w:szCs w:val="24"/>
        </w:rPr>
        <w:t>czasu</w:t>
      </w:r>
      <w:r w:rsidR="000B1628" w:rsidRPr="00322B4B">
        <w:rPr>
          <w:rFonts w:ascii="Times New Roman" w:hAnsi="Times New Roman"/>
          <w:sz w:val="24"/>
          <w:szCs w:val="24"/>
        </w:rPr>
        <w:t xml:space="preserve"> </w:t>
      </w:r>
      <w:r w:rsidR="000B76E8" w:rsidRPr="00322B4B">
        <w:rPr>
          <w:rFonts w:ascii="Times New Roman" w:hAnsi="Times New Roman"/>
          <w:sz w:val="24"/>
          <w:szCs w:val="24"/>
        </w:rPr>
        <w:t>przybycia</w:t>
      </w:r>
      <w:r w:rsidR="000B1628" w:rsidRPr="00322B4B">
        <w:rPr>
          <w:rFonts w:ascii="Times New Roman" w:hAnsi="Times New Roman"/>
          <w:sz w:val="24"/>
          <w:szCs w:val="24"/>
        </w:rPr>
        <w:t xml:space="preserve"> </w:t>
      </w:r>
      <w:r w:rsidR="000B76E8" w:rsidRPr="00322B4B">
        <w:rPr>
          <w:rFonts w:ascii="Times New Roman" w:hAnsi="Times New Roman"/>
          <w:sz w:val="24"/>
          <w:szCs w:val="24"/>
        </w:rPr>
        <w:t>odpowiednich</w:t>
      </w:r>
      <w:r w:rsidR="000B1628" w:rsidRPr="00322B4B">
        <w:rPr>
          <w:rFonts w:ascii="Times New Roman" w:hAnsi="Times New Roman"/>
          <w:sz w:val="24"/>
          <w:szCs w:val="24"/>
        </w:rPr>
        <w:t xml:space="preserve"> </w:t>
      </w:r>
      <w:r w:rsidR="000B76E8" w:rsidRPr="00322B4B">
        <w:rPr>
          <w:rFonts w:ascii="Times New Roman" w:hAnsi="Times New Roman"/>
          <w:sz w:val="24"/>
          <w:szCs w:val="24"/>
        </w:rPr>
        <w:t xml:space="preserve">służb. </w:t>
      </w:r>
    </w:p>
    <w:p w:rsidR="00AB13C1" w:rsidRPr="00322B4B" w:rsidRDefault="00AB13C1" w:rsidP="00322B4B">
      <w:pPr>
        <w:pStyle w:val="Akapitzlist"/>
        <w:numPr>
          <w:ilvl w:val="0"/>
          <w:numId w:val="9"/>
        </w:numPr>
        <w:spacing w:after="0" w:line="360" w:lineRule="auto"/>
        <w:jc w:val="both"/>
        <w:rPr>
          <w:rFonts w:ascii="Times New Roman" w:hAnsi="Times New Roman"/>
          <w:sz w:val="24"/>
          <w:szCs w:val="24"/>
        </w:rPr>
      </w:pPr>
      <w:r w:rsidRPr="00322B4B">
        <w:rPr>
          <w:rFonts w:ascii="Times New Roman" w:hAnsi="Times New Roman"/>
          <w:sz w:val="24"/>
          <w:szCs w:val="24"/>
        </w:rPr>
        <w:t xml:space="preserve">Obszar, w którym poruszał się i przebywał pracownik, należy poddać gruntownemu sprzątaniu oraz zdezynfekować powierzchnie dotykowe </w:t>
      </w:r>
      <w:r w:rsidR="000B1628" w:rsidRPr="00322B4B">
        <w:rPr>
          <w:rFonts w:ascii="Times New Roman" w:hAnsi="Times New Roman"/>
          <w:sz w:val="24"/>
          <w:szCs w:val="24"/>
        </w:rPr>
        <w:t>(klamki, poręcze, uchwyty itp.).</w:t>
      </w:r>
    </w:p>
    <w:p w:rsidR="00AB13C1" w:rsidRPr="00322B4B" w:rsidRDefault="00AB13C1" w:rsidP="00322B4B">
      <w:pPr>
        <w:pStyle w:val="Akapitzlist"/>
        <w:numPr>
          <w:ilvl w:val="0"/>
          <w:numId w:val="9"/>
        </w:numPr>
        <w:spacing w:after="0" w:line="360" w:lineRule="auto"/>
        <w:jc w:val="both"/>
        <w:rPr>
          <w:rFonts w:ascii="Times New Roman" w:hAnsi="Times New Roman"/>
          <w:sz w:val="24"/>
          <w:szCs w:val="24"/>
        </w:rPr>
      </w:pPr>
      <w:r w:rsidRPr="00322B4B">
        <w:rPr>
          <w:rFonts w:ascii="Times New Roman" w:hAnsi="Times New Roman"/>
          <w:sz w:val="24"/>
          <w:szCs w:val="24"/>
        </w:rPr>
        <w:t xml:space="preserve">Należy stosować się do </w:t>
      </w:r>
      <w:r w:rsidR="009D02E2" w:rsidRPr="00322B4B">
        <w:rPr>
          <w:rFonts w:ascii="Times New Roman" w:hAnsi="Times New Roman"/>
          <w:sz w:val="24"/>
          <w:szCs w:val="24"/>
        </w:rPr>
        <w:t>zaleceń inspekcji sanitarnej</w:t>
      </w:r>
      <w:r w:rsidRPr="00322B4B">
        <w:rPr>
          <w:rFonts w:ascii="Times New Roman" w:hAnsi="Times New Roman"/>
          <w:sz w:val="24"/>
          <w:szCs w:val="24"/>
        </w:rPr>
        <w:t xml:space="preserve"> przy ustaleniu, czy należy wdrożyć dodatkowe procedury biorąc pod uwagę zaistniały przypadek</w:t>
      </w:r>
      <w:r w:rsidR="00ED27F7" w:rsidRPr="00322B4B">
        <w:rPr>
          <w:rFonts w:ascii="Times New Roman" w:hAnsi="Times New Roman"/>
          <w:sz w:val="24"/>
          <w:szCs w:val="24"/>
        </w:rPr>
        <w:t>.</w:t>
      </w:r>
    </w:p>
    <w:p w:rsidR="009D02E2" w:rsidRPr="00322B4B" w:rsidRDefault="00AB13C1" w:rsidP="00322B4B">
      <w:pPr>
        <w:pStyle w:val="Akapitzlist"/>
        <w:numPr>
          <w:ilvl w:val="0"/>
          <w:numId w:val="9"/>
        </w:numPr>
        <w:spacing w:after="0" w:line="360" w:lineRule="auto"/>
        <w:jc w:val="both"/>
        <w:rPr>
          <w:rFonts w:ascii="Times New Roman" w:hAnsi="Times New Roman"/>
          <w:sz w:val="24"/>
          <w:szCs w:val="24"/>
        </w:rPr>
      </w:pPr>
      <w:r w:rsidRPr="00322B4B">
        <w:rPr>
          <w:rFonts w:ascii="Times New Roman" w:hAnsi="Times New Roman"/>
          <w:sz w:val="24"/>
          <w:szCs w:val="24"/>
        </w:rPr>
        <w:t>Zaleca</w:t>
      </w:r>
      <w:r w:rsidR="00812B01" w:rsidRPr="00322B4B">
        <w:rPr>
          <w:rFonts w:ascii="Times New Roman" w:hAnsi="Times New Roman"/>
          <w:sz w:val="24"/>
          <w:szCs w:val="24"/>
        </w:rPr>
        <w:t>ne jest</w:t>
      </w:r>
      <w:r w:rsidRPr="00322B4B">
        <w:rPr>
          <w:rFonts w:ascii="Times New Roman" w:hAnsi="Times New Roman"/>
          <w:sz w:val="24"/>
          <w:szCs w:val="24"/>
        </w:rPr>
        <w:t xml:space="preserve"> ustalenie listy osób przebywających w tym samym czasie w części </w:t>
      </w:r>
      <w:r w:rsidR="009D02E2" w:rsidRPr="00322B4B">
        <w:rPr>
          <w:rFonts w:ascii="Times New Roman" w:hAnsi="Times New Roman"/>
          <w:sz w:val="24"/>
          <w:szCs w:val="24"/>
        </w:rPr>
        <w:t>budynku</w:t>
      </w:r>
      <w:r w:rsidRPr="00322B4B">
        <w:rPr>
          <w:rFonts w:ascii="Times New Roman" w:hAnsi="Times New Roman"/>
          <w:sz w:val="24"/>
          <w:szCs w:val="24"/>
        </w:rPr>
        <w:t xml:space="preserve">, </w:t>
      </w:r>
      <w:r w:rsidR="001E1E11" w:rsidRPr="00322B4B">
        <w:rPr>
          <w:rFonts w:ascii="Times New Roman" w:hAnsi="Times New Roman"/>
          <w:sz w:val="24"/>
          <w:szCs w:val="24"/>
        </w:rPr>
        <w:br/>
      </w:r>
      <w:r w:rsidRPr="00322B4B">
        <w:rPr>
          <w:rFonts w:ascii="Times New Roman" w:hAnsi="Times New Roman"/>
          <w:sz w:val="24"/>
          <w:szCs w:val="24"/>
        </w:rPr>
        <w:t>w których przebywała osoba podejrzana o zakażenie</w:t>
      </w:r>
      <w:r w:rsidR="00812B01" w:rsidRPr="00322B4B">
        <w:rPr>
          <w:rFonts w:ascii="Times New Roman" w:hAnsi="Times New Roman"/>
          <w:sz w:val="24"/>
          <w:szCs w:val="24"/>
        </w:rPr>
        <w:t xml:space="preserve">. </w:t>
      </w:r>
    </w:p>
    <w:p w:rsidR="00812B01" w:rsidRPr="00322B4B" w:rsidRDefault="00812B01" w:rsidP="00322B4B">
      <w:pPr>
        <w:pStyle w:val="Akapitzlist"/>
        <w:numPr>
          <w:ilvl w:val="0"/>
          <w:numId w:val="9"/>
        </w:numPr>
        <w:spacing w:after="0" w:line="360" w:lineRule="auto"/>
        <w:jc w:val="both"/>
        <w:rPr>
          <w:rFonts w:ascii="Times New Roman" w:hAnsi="Times New Roman"/>
          <w:sz w:val="24"/>
          <w:szCs w:val="24"/>
        </w:rPr>
      </w:pPr>
      <w:r w:rsidRPr="00322B4B">
        <w:rPr>
          <w:rFonts w:ascii="Times New Roman" w:hAnsi="Times New Roman"/>
          <w:sz w:val="24"/>
          <w:szCs w:val="24"/>
        </w:rPr>
        <w:t>O</w:t>
      </w:r>
      <w:r w:rsidR="000B1628" w:rsidRPr="00322B4B">
        <w:rPr>
          <w:rFonts w:ascii="Times New Roman" w:hAnsi="Times New Roman"/>
          <w:sz w:val="24"/>
          <w:szCs w:val="24"/>
        </w:rPr>
        <w:t xml:space="preserve"> </w:t>
      </w:r>
      <w:r w:rsidRPr="00322B4B">
        <w:rPr>
          <w:rFonts w:ascii="Times New Roman" w:hAnsi="Times New Roman"/>
          <w:sz w:val="24"/>
          <w:szCs w:val="24"/>
        </w:rPr>
        <w:t>zaistniałym</w:t>
      </w:r>
      <w:r w:rsidR="000B1628" w:rsidRPr="00322B4B">
        <w:rPr>
          <w:rFonts w:ascii="Times New Roman" w:hAnsi="Times New Roman"/>
          <w:sz w:val="24"/>
          <w:szCs w:val="24"/>
        </w:rPr>
        <w:t xml:space="preserve"> </w:t>
      </w:r>
      <w:r w:rsidRPr="00322B4B">
        <w:rPr>
          <w:rFonts w:ascii="Times New Roman" w:hAnsi="Times New Roman"/>
          <w:sz w:val="24"/>
          <w:szCs w:val="24"/>
        </w:rPr>
        <w:t>prz</w:t>
      </w:r>
      <w:r w:rsidR="009D02E2" w:rsidRPr="00322B4B">
        <w:rPr>
          <w:rFonts w:ascii="Times New Roman" w:hAnsi="Times New Roman"/>
          <w:sz w:val="24"/>
          <w:szCs w:val="24"/>
        </w:rPr>
        <w:t>ypadku choroby</w:t>
      </w:r>
      <w:r w:rsidR="000B1628" w:rsidRPr="00322B4B">
        <w:rPr>
          <w:rFonts w:ascii="Times New Roman" w:hAnsi="Times New Roman"/>
          <w:sz w:val="24"/>
          <w:szCs w:val="24"/>
        </w:rPr>
        <w:t xml:space="preserve"> </w:t>
      </w:r>
      <w:r w:rsidR="009D02E2" w:rsidRPr="00322B4B">
        <w:rPr>
          <w:rFonts w:ascii="Times New Roman" w:hAnsi="Times New Roman"/>
          <w:sz w:val="24"/>
          <w:szCs w:val="24"/>
        </w:rPr>
        <w:t>lub</w:t>
      </w:r>
      <w:r w:rsidR="000B1628" w:rsidRPr="00322B4B">
        <w:rPr>
          <w:rFonts w:ascii="Times New Roman" w:hAnsi="Times New Roman"/>
          <w:sz w:val="24"/>
          <w:szCs w:val="24"/>
        </w:rPr>
        <w:t xml:space="preserve"> </w:t>
      </w:r>
      <w:r w:rsidR="009D02E2" w:rsidRPr="00322B4B">
        <w:rPr>
          <w:rFonts w:ascii="Times New Roman" w:hAnsi="Times New Roman"/>
          <w:sz w:val="24"/>
          <w:szCs w:val="24"/>
        </w:rPr>
        <w:t>podejrzeniu</w:t>
      </w:r>
      <w:r w:rsidR="000B1628" w:rsidRPr="00322B4B">
        <w:rPr>
          <w:rFonts w:ascii="Times New Roman" w:hAnsi="Times New Roman"/>
          <w:sz w:val="24"/>
          <w:szCs w:val="24"/>
        </w:rPr>
        <w:t xml:space="preserve"> </w:t>
      </w:r>
      <w:r w:rsidRPr="00322B4B">
        <w:rPr>
          <w:rFonts w:ascii="Times New Roman" w:hAnsi="Times New Roman"/>
          <w:sz w:val="24"/>
          <w:szCs w:val="24"/>
        </w:rPr>
        <w:t>zarażenia</w:t>
      </w:r>
      <w:r w:rsidR="000B1628" w:rsidRPr="00322B4B">
        <w:rPr>
          <w:rFonts w:ascii="Times New Roman" w:hAnsi="Times New Roman"/>
          <w:sz w:val="24"/>
          <w:szCs w:val="24"/>
        </w:rPr>
        <w:t xml:space="preserve"> </w:t>
      </w:r>
      <w:r w:rsidRPr="00322B4B">
        <w:rPr>
          <w:rFonts w:ascii="Times New Roman" w:hAnsi="Times New Roman"/>
          <w:sz w:val="24"/>
          <w:szCs w:val="24"/>
        </w:rPr>
        <w:t>należy</w:t>
      </w:r>
      <w:r w:rsidR="000B1628" w:rsidRPr="00322B4B">
        <w:rPr>
          <w:rFonts w:ascii="Times New Roman" w:hAnsi="Times New Roman"/>
          <w:sz w:val="24"/>
          <w:szCs w:val="24"/>
        </w:rPr>
        <w:t xml:space="preserve"> </w:t>
      </w:r>
      <w:r w:rsidRPr="00322B4B">
        <w:rPr>
          <w:rFonts w:ascii="Times New Roman" w:hAnsi="Times New Roman"/>
          <w:sz w:val="24"/>
          <w:szCs w:val="24"/>
        </w:rPr>
        <w:t>powiadomić</w:t>
      </w:r>
      <w:r w:rsidR="000B1628" w:rsidRPr="00322B4B">
        <w:rPr>
          <w:rFonts w:ascii="Times New Roman" w:hAnsi="Times New Roman"/>
          <w:sz w:val="24"/>
          <w:szCs w:val="24"/>
        </w:rPr>
        <w:t xml:space="preserve"> </w:t>
      </w:r>
      <w:r w:rsidRPr="00322B4B">
        <w:rPr>
          <w:rFonts w:ascii="Times New Roman" w:hAnsi="Times New Roman"/>
          <w:sz w:val="24"/>
          <w:szCs w:val="24"/>
        </w:rPr>
        <w:t>wszystkich</w:t>
      </w:r>
      <w:r w:rsidR="000B1628" w:rsidRPr="00322B4B">
        <w:rPr>
          <w:rFonts w:ascii="Times New Roman" w:hAnsi="Times New Roman"/>
          <w:sz w:val="24"/>
          <w:szCs w:val="24"/>
        </w:rPr>
        <w:t xml:space="preserve"> </w:t>
      </w:r>
      <w:r w:rsidRPr="00322B4B">
        <w:rPr>
          <w:rFonts w:ascii="Times New Roman" w:hAnsi="Times New Roman"/>
          <w:sz w:val="24"/>
          <w:szCs w:val="24"/>
        </w:rPr>
        <w:t>pracowników</w:t>
      </w:r>
      <w:r w:rsidR="00ED27F7" w:rsidRPr="00322B4B">
        <w:rPr>
          <w:rFonts w:ascii="Times New Roman" w:hAnsi="Times New Roman"/>
          <w:sz w:val="24"/>
          <w:szCs w:val="24"/>
        </w:rPr>
        <w:t xml:space="preserve"> oraz rodziców.</w:t>
      </w:r>
    </w:p>
    <w:p w:rsidR="00687ACA" w:rsidRPr="00322B4B" w:rsidRDefault="00687ACA" w:rsidP="00322B4B">
      <w:pPr>
        <w:spacing w:after="0" w:line="360" w:lineRule="auto"/>
        <w:jc w:val="both"/>
        <w:rPr>
          <w:rFonts w:ascii="Times New Roman" w:hAnsi="Times New Roman"/>
          <w:b/>
          <w:sz w:val="24"/>
          <w:szCs w:val="24"/>
        </w:rPr>
      </w:pPr>
    </w:p>
    <w:p w:rsidR="00812B01" w:rsidRPr="00322B4B" w:rsidRDefault="00812B01" w:rsidP="00322B4B">
      <w:pPr>
        <w:spacing w:after="0" w:line="360" w:lineRule="auto"/>
        <w:jc w:val="both"/>
        <w:rPr>
          <w:rFonts w:ascii="Times New Roman" w:hAnsi="Times New Roman"/>
          <w:b/>
          <w:sz w:val="24"/>
          <w:szCs w:val="24"/>
        </w:rPr>
      </w:pPr>
      <w:r w:rsidRPr="00322B4B">
        <w:rPr>
          <w:rFonts w:ascii="Times New Roman" w:hAnsi="Times New Roman"/>
          <w:b/>
          <w:sz w:val="24"/>
          <w:szCs w:val="24"/>
        </w:rPr>
        <w:t>§ 1</w:t>
      </w:r>
      <w:r w:rsidR="00687ACA" w:rsidRPr="00322B4B">
        <w:rPr>
          <w:rFonts w:ascii="Times New Roman" w:hAnsi="Times New Roman"/>
          <w:b/>
          <w:sz w:val="24"/>
          <w:szCs w:val="24"/>
        </w:rPr>
        <w:t>5</w:t>
      </w:r>
    </w:p>
    <w:p w:rsidR="00833756" w:rsidRPr="00322B4B" w:rsidRDefault="00812B01" w:rsidP="00322B4B">
      <w:pPr>
        <w:pStyle w:val="NormalnyWeb"/>
        <w:shd w:val="clear" w:color="auto" w:fill="FFFFFF"/>
        <w:spacing w:before="0" w:beforeAutospacing="0" w:after="0" w:afterAutospacing="0" w:line="360" w:lineRule="auto"/>
        <w:jc w:val="both"/>
        <w:rPr>
          <w:b/>
          <w:bCs/>
        </w:rPr>
      </w:pPr>
      <w:r w:rsidRPr="00322B4B">
        <w:rPr>
          <w:rStyle w:val="Pogrubienie"/>
        </w:rPr>
        <w:t xml:space="preserve">Postępowanie z pomieszczeniami, w przypadku </w:t>
      </w:r>
      <w:r w:rsidR="00507DA6" w:rsidRPr="00322B4B">
        <w:rPr>
          <w:rStyle w:val="Pogrubienie"/>
        </w:rPr>
        <w:t xml:space="preserve">podejrzenia zakażenia u ucznia </w:t>
      </w:r>
      <w:r w:rsidR="00AC6B12" w:rsidRPr="00322B4B">
        <w:rPr>
          <w:rStyle w:val="Pogrubienie"/>
        </w:rPr>
        <w:br/>
      </w:r>
      <w:r w:rsidR="00507DA6" w:rsidRPr="00322B4B">
        <w:rPr>
          <w:rStyle w:val="Pogrubienie"/>
        </w:rPr>
        <w:t>lub pracownika</w:t>
      </w:r>
    </w:p>
    <w:p w:rsidR="005769AF" w:rsidRPr="00322B4B" w:rsidRDefault="00544AB1" w:rsidP="00322B4B">
      <w:pPr>
        <w:spacing w:line="360" w:lineRule="auto"/>
        <w:jc w:val="both"/>
        <w:rPr>
          <w:rFonts w:ascii="Times New Roman" w:hAnsi="Times New Roman"/>
          <w:sz w:val="24"/>
          <w:szCs w:val="24"/>
        </w:rPr>
      </w:pPr>
      <w:r w:rsidRPr="00322B4B">
        <w:rPr>
          <w:rFonts w:ascii="Times New Roman" w:hAnsi="Times New Roman"/>
          <w:sz w:val="24"/>
          <w:szCs w:val="24"/>
        </w:rPr>
        <w:t xml:space="preserve">Jeżeli objawy wskazują na możliwość zarażenia SARS-CoV-2 (infekcja górnych dróg oddechowych, wysoka gorączka, kaszel), należy o tym fakcie poinformować najbliższą powiatową stację sanitarno-epidemiologiczną i postępować według jej dalszych zaleceń. Jeśli wynik testu dziecka będzie pozytywny, będzie wszczynane dochodzenie epidemiczne, którego celem jest ustalenie kręgu osób potencjalnie narażonych. Dyrektor szkoły powinien stosować się do zaleceń inspektora sanitarnego. Osoby z bliskiego kontaktu mogą zostać skierowane na kwarantannę (do 14 dni), a inne osoby, które nie miały bezpośredniego kontaktu lub kontakt krótkotrwały, mogą być poddane nadzorowi epidemiologicznemu </w:t>
      </w:r>
      <w:r w:rsidR="00AC6B12" w:rsidRPr="00322B4B">
        <w:rPr>
          <w:rFonts w:ascii="Times New Roman" w:hAnsi="Times New Roman"/>
          <w:sz w:val="24"/>
          <w:szCs w:val="24"/>
        </w:rPr>
        <w:br/>
      </w:r>
      <w:r w:rsidRPr="00322B4B">
        <w:rPr>
          <w:rFonts w:ascii="Times New Roman" w:hAnsi="Times New Roman"/>
          <w:sz w:val="24"/>
          <w:szCs w:val="24"/>
        </w:rPr>
        <w:t>i mogą nadal funkcjonować, np. uczyć się, przebywać w szkole. Osoby te jednak powinny stale monitorować stan swojego zdrowia, np. poprzez pomiar temperatury ciała.</w:t>
      </w:r>
    </w:p>
    <w:p w:rsidR="000B1628" w:rsidRPr="00322B4B" w:rsidRDefault="009B246C" w:rsidP="00322B4B">
      <w:pPr>
        <w:spacing w:after="0" w:line="360" w:lineRule="auto"/>
        <w:jc w:val="both"/>
        <w:rPr>
          <w:rFonts w:ascii="Times New Roman" w:hAnsi="Times New Roman"/>
          <w:b/>
          <w:sz w:val="24"/>
          <w:szCs w:val="24"/>
        </w:rPr>
      </w:pPr>
      <w:r w:rsidRPr="00322B4B">
        <w:rPr>
          <w:rFonts w:ascii="Times New Roman" w:hAnsi="Times New Roman"/>
          <w:b/>
          <w:sz w:val="24"/>
          <w:szCs w:val="24"/>
        </w:rPr>
        <w:t>§1</w:t>
      </w:r>
      <w:r w:rsidR="00687ACA" w:rsidRPr="00322B4B">
        <w:rPr>
          <w:rFonts w:ascii="Times New Roman" w:hAnsi="Times New Roman"/>
          <w:b/>
          <w:sz w:val="24"/>
          <w:szCs w:val="24"/>
        </w:rPr>
        <w:t>6</w:t>
      </w:r>
    </w:p>
    <w:p w:rsidR="000B1628" w:rsidRPr="00322B4B" w:rsidRDefault="000B1628" w:rsidP="00322B4B">
      <w:pPr>
        <w:spacing w:after="0" w:line="360" w:lineRule="auto"/>
        <w:jc w:val="both"/>
        <w:rPr>
          <w:rFonts w:ascii="Times New Roman" w:hAnsi="Times New Roman"/>
          <w:b/>
          <w:sz w:val="24"/>
          <w:szCs w:val="24"/>
        </w:rPr>
      </w:pPr>
      <w:r w:rsidRPr="00322B4B">
        <w:rPr>
          <w:rFonts w:ascii="Times New Roman" w:hAnsi="Times New Roman"/>
          <w:b/>
          <w:sz w:val="24"/>
          <w:szCs w:val="24"/>
        </w:rPr>
        <w:t>Postanowienia końcowe</w:t>
      </w:r>
    </w:p>
    <w:p w:rsidR="00025E3E" w:rsidRPr="00322B4B" w:rsidRDefault="00025E3E" w:rsidP="00322B4B">
      <w:pPr>
        <w:pStyle w:val="Akapitzlist"/>
        <w:numPr>
          <w:ilvl w:val="0"/>
          <w:numId w:val="13"/>
        </w:numPr>
        <w:spacing w:after="0" w:line="360" w:lineRule="auto"/>
        <w:jc w:val="both"/>
        <w:rPr>
          <w:rFonts w:ascii="Times New Roman" w:hAnsi="Times New Roman"/>
          <w:sz w:val="24"/>
          <w:szCs w:val="24"/>
        </w:rPr>
      </w:pPr>
      <w:r w:rsidRPr="00322B4B">
        <w:rPr>
          <w:rFonts w:ascii="Times New Roman" w:hAnsi="Times New Roman"/>
          <w:sz w:val="24"/>
          <w:szCs w:val="24"/>
        </w:rPr>
        <w:t>Procedura wchodzi w życie z dniem podpisania i obowiązuje do odwołania.</w:t>
      </w:r>
    </w:p>
    <w:p w:rsidR="008C046C" w:rsidRPr="00322B4B" w:rsidRDefault="008C046C" w:rsidP="00322B4B">
      <w:pPr>
        <w:pStyle w:val="Akapitzlist"/>
        <w:numPr>
          <w:ilvl w:val="0"/>
          <w:numId w:val="13"/>
        </w:numPr>
        <w:spacing w:after="0" w:line="360" w:lineRule="auto"/>
        <w:jc w:val="both"/>
        <w:rPr>
          <w:rFonts w:ascii="Times New Roman" w:hAnsi="Times New Roman"/>
          <w:sz w:val="24"/>
          <w:szCs w:val="24"/>
        </w:rPr>
      </w:pPr>
      <w:r w:rsidRPr="00322B4B">
        <w:rPr>
          <w:rFonts w:ascii="Times New Roman" w:hAnsi="Times New Roman"/>
          <w:sz w:val="24"/>
          <w:szCs w:val="24"/>
          <w:lang w:val="pl-PL"/>
        </w:rPr>
        <w:lastRenderedPageBreak/>
        <w:t>Traci moc procedura wprowadzona w dniu</w:t>
      </w:r>
      <w:r w:rsidR="009903A5" w:rsidRPr="00322B4B">
        <w:rPr>
          <w:rFonts w:ascii="Times New Roman" w:hAnsi="Times New Roman"/>
          <w:sz w:val="24"/>
          <w:szCs w:val="24"/>
          <w:lang w:val="pl-PL"/>
        </w:rPr>
        <w:t xml:space="preserve"> 13.</w:t>
      </w:r>
      <w:r w:rsidRPr="00322B4B">
        <w:rPr>
          <w:rFonts w:ascii="Times New Roman" w:hAnsi="Times New Roman"/>
          <w:sz w:val="24"/>
          <w:szCs w:val="24"/>
          <w:lang w:val="pl-PL"/>
        </w:rPr>
        <w:t>05.2020</w:t>
      </w:r>
      <w:r w:rsidR="009903A5" w:rsidRPr="00322B4B">
        <w:rPr>
          <w:rFonts w:ascii="Times New Roman" w:hAnsi="Times New Roman"/>
          <w:sz w:val="24"/>
          <w:szCs w:val="24"/>
          <w:lang w:val="pl-PL"/>
        </w:rPr>
        <w:t xml:space="preserve"> </w:t>
      </w:r>
      <w:r w:rsidRPr="00322B4B">
        <w:rPr>
          <w:rFonts w:ascii="Times New Roman" w:hAnsi="Times New Roman"/>
          <w:sz w:val="24"/>
          <w:szCs w:val="24"/>
          <w:lang w:val="pl-PL"/>
        </w:rPr>
        <w:t xml:space="preserve">r. zarządzeniem dyrektora szkoły nr </w:t>
      </w:r>
      <w:r w:rsidR="00B5294F" w:rsidRPr="00322B4B">
        <w:rPr>
          <w:rFonts w:ascii="Times New Roman" w:hAnsi="Times New Roman"/>
          <w:sz w:val="24"/>
          <w:szCs w:val="24"/>
          <w:lang w:val="pl-PL"/>
        </w:rPr>
        <w:t>9/2019</w:t>
      </w:r>
      <w:r w:rsidRPr="00322B4B">
        <w:rPr>
          <w:rFonts w:ascii="Times New Roman" w:hAnsi="Times New Roman"/>
          <w:sz w:val="24"/>
          <w:szCs w:val="24"/>
          <w:lang w:val="pl-PL"/>
        </w:rPr>
        <w:t>/2020.</w:t>
      </w:r>
    </w:p>
    <w:p w:rsidR="00025E3E" w:rsidRPr="00322B4B" w:rsidRDefault="00025E3E" w:rsidP="00322B4B">
      <w:pPr>
        <w:pStyle w:val="Akapitzlist"/>
        <w:numPr>
          <w:ilvl w:val="0"/>
          <w:numId w:val="13"/>
        </w:numPr>
        <w:spacing w:after="0" w:line="360" w:lineRule="auto"/>
        <w:jc w:val="both"/>
        <w:rPr>
          <w:rFonts w:ascii="Times New Roman" w:hAnsi="Times New Roman"/>
          <w:sz w:val="24"/>
          <w:szCs w:val="24"/>
        </w:rPr>
      </w:pPr>
      <w:r w:rsidRPr="00322B4B">
        <w:rPr>
          <w:rFonts w:ascii="Times New Roman" w:hAnsi="Times New Roman"/>
          <w:sz w:val="24"/>
          <w:szCs w:val="24"/>
        </w:rPr>
        <w:t>Procedura może być modyfikowana.</w:t>
      </w:r>
    </w:p>
    <w:p w:rsidR="00025E3E" w:rsidRPr="00322B4B" w:rsidRDefault="00025E3E" w:rsidP="00322B4B">
      <w:pPr>
        <w:pStyle w:val="Akapitzlist"/>
        <w:numPr>
          <w:ilvl w:val="0"/>
          <w:numId w:val="13"/>
        </w:numPr>
        <w:spacing w:after="0" w:line="360" w:lineRule="auto"/>
        <w:jc w:val="both"/>
        <w:rPr>
          <w:rFonts w:ascii="Times New Roman" w:hAnsi="Times New Roman"/>
          <w:sz w:val="24"/>
          <w:szCs w:val="24"/>
        </w:rPr>
      </w:pPr>
      <w:r w:rsidRPr="00322B4B">
        <w:rPr>
          <w:rFonts w:ascii="Times New Roman" w:hAnsi="Times New Roman"/>
          <w:sz w:val="24"/>
          <w:szCs w:val="24"/>
        </w:rPr>
        <w:t>Pracownicy szkoły zostaną zapoznani z procedurą niezwłocznie po jej podpisaniu.</w:t>
      </w:r>
    </w:p>
    <w:p w:rsidR="004C1291" w:rsidRPr="00322B4B" w:rsidRDefault="004C1291" w:rsidP="00322B4B">
      <w:pPr>
        <w:pStyle w:val="Akapitzlist"/>
        <w:numPr>
          <w:ilvl w:val="0"/>
          <w:numId w:val="13"/>
        </w:numPr>
        <w:spacing w:after="0" w:line="360" w:lineRule="auto"/>
        <w:jc w:val="both"/>
        <w:rPr>
          <w:rFonts w:ascii="Times New Roman" w:hAnsi="Times New Roman"/>
          <w:sz w:val="24"/>
          <w:szCs w:val="24"/>
        </w:rPr>
      </w:pPr>
      <w:r w:rsidRPr="00322B4B">
        <w:rPr>
          <w:rFonts w:ascii="Times New Roman" w:hAnsi="Times New Roman"/>
          <w:sz w:val="24"/>
          <w:szCs w:val="24"/>
        </w:rPr>
        <w:t>U</w:t>
      </w:r>
      <w:r w:rsidR="00025E3E" w:rsidRPr="00322B4B">
        <w:rPr>
          <w:rFonts w:ascii="Times New Roman" w:hAnsi="Times New Roman"/>
          <w:sz w:val="24"/>
          <w:szCs w:val="24"/>
        </w:rPr>
        <w:t>czniowie zostaną zapoznani</w:t>
      </w:r>
      <w:r w:rsidRPr="00322B4B">
        <w:rPr>
          <w:rFonts w:ascii="Times New Roman" w:hAnsi="Times New Roman"/>
          <w:sz w:val="24"/>
          <w:szCs w:val="24"/>
          <w:lang w:val="pl-PL"/>
        </w:rPr>
        <w:t xml:space="preserve"> </w:t>
      </w:r>
      <w:r w:rsidR="00E1236C" w:rsidRPr="00322B4B">
        <w:rPr>
          <w:rFonts w:ascii="Times New Roman" w:hAnsi="Times New Roman"/>
          <w:sz w:val="24"/>
          <w:szCs w:val="24"/>
          <w:lang w:val="pl-PL"/>
        </w:rPr>
        <w:t xml:space="preserve">z procedurą </w:t>
      </w:r>
      <w:r w:rsidRPr="00322B4B">
        <w:rPr>
          <w:rFonts w:ascii="Times New Roman" w:hAnsi="Times New Roman"/>
          <w:sz w:val="24"/>
          <w:szCs w:val="24"/>
          <w:lang w:val="pl-PL"/>
        </w:rPr>
        <w:t>podczas pierwszych zajęć w szkole</w:t>
      </w:r>
      <w:r w:rsidR="00025E3E" w:rsidRPr="00322B4B">
        <w:rPr>
          <w:rFonts w:ascii="Times New Roman" w:hAnsi="Times New Roman"/>
          <w:sz w:val="24"/>
          <w:szCs w:val="24"/>
        </w:rPr>
        <w:t>.</w:t>
      </w:r>
    </w:p>
    <w:p w:rsidR="004C1291" w:rsidRPr="00322B4B" w:rsidRDefault="004C1291" w:rsidP="00322B4B">
      <w:pPr>
        <w:pStyle w:val="Akapitzlist"/>
        <w:numPr>
          <w:ilvl w:val="0"/>
          <w:numId w:val="13"/>
        </w:numPr>
        <w:spacing w:after="0" w:line="360" w:lineRule="auto"/>
        <w:jc w:val="both"/>
        <w:rPr>
          <w:rFonts w:ascii="Times New Roman" w:hAnsi="Times New Roman"/>
          <w:sz w:val="24"/>
          <w:szCs w:val="24"/>
        </w:rPr>
      </w:pPr>
      <w:r w:rsidRPr="00322B4B">
        <w:rPr>
          <w:rFonts w:ascii="Times New Roman" w:hAnsi="Times New Roman"/>
          <w:sz w:val="24"/>
          <w:szCs w:val="24"/>
          <w:lang w:val="pl-PL"/>
        </w:rPr>
        <w:t xml:space="preserve">Rodzice zostaną zapoznani z procedurą </w:t>
      </w:r>
      <w:r w:rsidR="00772125" w:rsidRPr="00322B4B">
        <w:rPr>
          <w:rFonts w:ascii="Times New Roman" w:hAnsi="Times New Roman"/>
          <w:sz w:val="24"/>
          <w:szCs w:val="24"/>
          <w:lang w:val="pl-PL"/>
        </w:rPr>
        <w:t>poprzez wysłanie jej w e-dzienniku oraz poprzez wywieszenie na tablicy informacyjnej w wejściu do szkoły. P</w:t>
      </w:r>
      <w:r w:rsidRPr="00322B4B">
        <w:rPr>
          <w:rFonts w:ascii="Times New Roman" w:hAnsi="Times New Roman"/>
          <w:sz w:val="24"/>
          <w:szCs w:val="24"/>
          <w:lang w:val="pl-PL"/>
        </w:rPr>
        <w:t xml:space="preserve">odczas pierwszych zebrań zorganizowanych przez szkołę </w:t>
      </w:r>
      <w:r w:rsidR="00772125" w:rsidRPr="00322B4B">
        <w:rPr>
          <w:rFonts w:ascii="Times New Roman" w:hAnsi="Times New Roman"/>
          <w:sz w:val="24"/>
          <w:szCs w:val="24"/>
          <w:lang w:val="pl-PL"/>
        </w:rPr>
        <w:t>Rodzice</w:t>
      </w:r>
      <w:r w:rsidRPr="00322B4B">
        <w:rPr>
          <w:rFonts w:ascii="Times New Roman" w:hAnsi="Times New Roman"/>
          <w:sz w:val="24"/>
          <w:szCs w:val="24"/>
          <w:lang w:val="pl-PL"/>
        </w:rPr>
        <w:t xml:space="preserve"> zobowiązani </w:t>
      </w:r>
      <w:r w:rsidR="00772125" w:rsidRPr="00322B4B">
        <w:rPr>
          <w:rFonts w:ascii="Times New Roman" w:hAnsi="Times New Roman"/>
          <w:sz w:val="24"/>
          <w:szCs w:val="24"/>
          <w:lang w:val="pl-PL"/>
        </w:rPr>
        <w:t xml:space="preserve">będą </w:t>
      </w:r>
      <w:r w:rsidRPr="00322B4B">
        <w:rPr>
          <w:rFonts w:ascii="Times New Roman" w:hAnsi="Times New Roman"/>
          <w:sz w:val="24"/>
          <w:szCs w:val="24"/>
          <w:lang w:val="pl-PL"/>
        </w:rPr>
        <w:t>do wypełnienia deklaracji – załącznik nr 1</w:t>
      </w:r>
      <w:r w:rsidR="00D33217" w:rsidRPr="00322B4B">
        <w:rPr>
          <w:rFonts w:ascii="Times New Roman" w:hAnsi="Times New Roman"/>
          <w:sz w:val="24"/>
          <w:szCs w:val="24"/>
          <w:lang w:val="pl-PL"/>
        </w:rPr>
        <w:t>.</w:t>
      </w:r>
    </w:p>
    <w:p w:rsidR="004C1291" w:rsidRPr="00322B4B" w:rsidRDefault="004C1291" w:rsidP="00322B4B">
      <w:pPr>
        <w:pStyle w:val="Akapitzlist"/>
        <w:numPr>
          <w:ilvl w:val="0"/>
          <w:numId w:val="13"/>
        </w:numPr>
        <w:spacing w:after="0" w:line="360" w:lineRule="auto"/>
        <w:jc w:val="both"/>
        <w:rPr>
          <w:rFonts w:ascii="Times New Roman" w:hAnsi="Times New Roman"/>
          <w:sz w:val="24"/>
          <w:szCs w:val="24"/>
        </w:rPr>
      </w:pPr>
      <w:r w:rsidRPr="00322B4B">
        <w:rPr>
          <w:rFonts w:ascii="Times New Roman" w:hAnsi="Times New Roman"/>
          <w:sz w:val="24"/>
          <w:szCs w:val="24"/>
          <w:lang w:val="pl-PL"/>
        </w:rPr>
        <w:t xml:space="preserve">Jeżeli u ucznia </w:t>
      </w:r>
      <w:r w:rsidR="00B5294F" w:rsidRPr="00322B4B">
        <w:rPr>
          <w:rFonts w:ascii="Times New Roman" w:hAnsi="Times New Roman"/>
          <w:sz w:val="24"/>
          <w:szCs w:val="24"/>
          <w:lang w:val="pl-PL"/>
        </w:rPr>
        <w:t xml:space="preserve">lub pracownika </w:t>
      </w:r>
      <w:r w:rsidRPr="00322B4B">
        <w:rPr>
          <w:rFonts w:ascii="Times New Roman" w:hAnsi="Times New Roman"/>
          <w:sz w:val="24"/>
          <w:szCs w:val="24"/>
          <w:lang w:val="pl-PL"/>
        </w:rPr>
        <w:t xml:space="preserve">wystąpią niepokojące objawy i zostanie </w:t>
      </w:r>
      <w:r w:rsidR="00B5294F" w:rsidRPr="00322B4B">
        <w:rPr>
          <w:rFonts w:ascii="Times New Roman" w:hAnsi="Times New Roman"/>
          <w:sz w:val="24"/>
          <w:szCs w:val="24"/>
          <w:lang w:val="pl-PL"/>
        </w:rPr>
        <w:t>im</w:t>
      </w:r>
      <w:r w:rsidRPr="00322B4B">
        <w:rPr>
          <w:rFonts w:ascii="Times New Roman" w:hAnsi="Times New Roman"/>
          <w:sz w:val="24"/>
          <w:szCs w:val="24"/>
          <w:lang w:val="pl-PL"/>
        </w:rPr>
        <w:t xml:space="preserve"> zmierzona temperatura, odnotowuje się to w rejestrze pomiaru temperatury – załącznik nr 2</w:t>
      </w:r>
      <w:r w:rsidR="00D33217" w:rsidRPr="00322B4B">
        <w:rPr>
          <w:rFonts w:ascii="Times New Roman" w:hAnsi="Times New Roman"/>
          <w:sz w:val="24"/>
          <w:szCs w:val="24"/>
          <w:lang w:val="pl-PL"/>
        </w:rPr>
        <w:t>.</w:t>
      </w:r>
    </w:p>
    <w:p w:rsidR="00025E3E" w:rsidRPr="00322B4B" w:rsidRDefault="00025E3E" w:rsidP="00322B4B">
      <w:pPr>
        <w:pStyle w:val="Akapitzlist"/>
        <w:numPr>
          <w:ilvl w:val="0"/>
          <w:numId w:val="13"/>
        </w:numPr>
        <w:spacing w:after="0" w:line="360" w:lineRule="auto"/>
        <w:jc w:val="both"/>
        <w:rPr>
          <w:rFonts w:ascii="Times New Roman" w:hAnsi="Times New Roman"/>
          <w:sz w:val="24"/>
          <w:szCs w:val="24"/>
        </w:rPr>
      </w:pPr>
      <w:r w:rsidRPr="00322B4B">
        <w:rPr>
          <w:rFonts w:ascii="Times New Roman" w:hAnsi="Times New Roman"/>
          <w:sz w:val="24"/>
          <w:szCs w:val="24"/>
        </w:rPr>
        <w:t>O wszelkich zmianach w procedurze będą niezwłocznie powiadamiane osoby zainteresowane.</w:t>
      </w:r>
    </w:p>
    <w:p w:rsidR="002757FA" w:rsidRDefault="005A7CC9" w:rsidP="002757FA">
      <w:pPr>
        <w:numPr>
          <w:ilvl w:val="0"/>
          <w:numId w:val="13"/>
        </w:numPr>
        <w:spacing w:after="0" w:line="360" w:lineRule="auto"/>
        <w:jc w:val="both"/>
        <w:rPr>
          <w:rFonts w:ascii="Times New Roman" w:hAnsi="Times New Roman"/>
          <w:sz w:val="24"/>
          <w:szCs w:val="24"/>
        </w:rPr>
      </w:pPr>
      <w:r w:rsidRPr="00322B4B">
        <w:rPr>
          <w:rFonts w:ascii="Times New Roman" w:hAnsi="Times New Roman"/>
          <w:sz w:val="24"/>
          <w:szCs w:val="24"/>
        </w:rPr>
        <w:t>Na tablicy informacyjnej</w:t>
      </w:r>
      <w:r w:rsidR="00D33217" w:rsidRPr="00322B4B">
        <w:rPr>
          <w:rFonts w:ascii="Times New Roman" w:hAnsi="Times New Roman"/>
          <w:sz w:val="24"/>
          <w:szCs w:val="24"/>
        </w:rPr>
        <w:t>, która znajduje się</w:t>
      </w:r>
      <w:r w:rsidRPr="00322B4B">
        <w:rPr>
          <w:rFonts w:ascii="Times New Roman" w:hAnsi="Times New Roman"/>
          <w:sz w:val="24"/>
          <w:szCs w:val="24"/>
        </w:rPr>
        <w:t xml:space="preserve"> </w:t>
      </w:r>
      <w:r w:rsidR="00D33217" w:rsidRPr="00322B4B">
        <w:rPr>
          <w:rFonts w:ascii="Times New Roman" w:hAnsi="Times New Roman"/>
          <w:sz w:val="24"/>
          <w:szCs w:val="24"/>
        </w:rPr>
        <w:t>w wejściu do szkoły, wywieszone</w:t>
      </w:r>
      <w:r w:rsidRPr="00322B4B">
        <w:rPr>
          <w:rFonts w:ascii="Times New Roman" w:hAnsi="Times New Roman"/>
          <w:sz w:val="24"/>
          <w:szCs w:val="24"/>
        </w:rPr>
        <w:t xml:space="preserve"> s</w:t>
      </w:r>
      <w:r w:rsidR="00D33217" w:rsidRPr="00322B4B">
        <w:rPr>
          <w:rFonts w:ascii="Times New Roman" w:hAnsi="Times New Roman"/>
          <w:sz w:val="24"/>
          <w:szCs w:val="24"/>
        </w:rPr>
        <w:t xml:space="preserve">ą </w:t>
      </w:r>
      <w:r w:rsidRPr="00322B4B">
        <w:rPr>
          <w:rFonts w:ascii="Times New Roman" w:hAnsi="Times New Roman"/>
          <w:sz w:val="24"/>
          <w:szCs w:val="24"/>
        </w:rPr>
        <w:t xml:space="preserve">aktualne numery telefonów do: organu prowadzącego, kuratora oświaty, stacji sanitarno-epidemiologicznej oraz służb medycznych, z którymi należy się kontaktować </w:t>
      </w:r>
      <w:r w:rsidR="00D33217" w:rsidRPr="00322B4B">
        <w:rPr>
          <w:rFonts w:ascii="Times New Roman" w:hAnsi="Times New Roman"/>
          <w:sz w:val="24"/>
          <w:szCs w:val="24"/>
        </w:rPr>
        <w:br/>
      </w:r>
      <w:r w:rsidRPr="00322B4B">
        <w:rPr>
          <w:rFonts w:ascii="Times New Roman" w:hAnsi="Times New Roman"/>
          <w:sz w:val="24"/>
          <w:szCs w:val="24"/>
        </w:rPr>
        <w:t>w przypadku stwierdzenia w szkole objawów chorobowych.</w:t>
      </w:r>
    </w:p>
    <w:p w:rsidR="002757FA" w:rsidRPr="002757FA" w:rsidRDefault="002757FA" w:rsidP="002757FA">
      <w:pPr>
        <w:numPr>
          <w:ilvl w:val="0"/>
          <w:numId w:val="13"/>
        </w:numPr>
        <w:spacing w:after="0" w:line="360" w:lineRule="auto"/>
        <w:jc w:val="both"/>
        <w:rPr>
          <w:rFonts w:ascii="Times New Roman" w:hAnsi="Times New Roman"/>
          <w:sz w:val="24"/>
          <w:szCs w:val="24"/>
        </w:rPr>
      </w:pPr>
      <w:r w:rsidRPr="002757FA">
        <w:rPr>
          <w:rFonts w:ascii="Times New Roman" w:hAnsi="Times New Roman"/>
          <w:sz w:val="24"/>
          <w:szCs w:val="24"/>
        </w:rPr>
        <w:t>Kwestie nie ujęte w ww. procedurach regulują: „Procedura organizacji pracy szkół/placówek prowadzonych przez m.st. Warszawę od 1 września 2020 r. i</w:t>
      </w:r>
      <w:r>
        <w:rPr>
          <w:rFonts w:ascii="Times New Roman" w:hAnsi="Times New Roman"/>
          <w:sz w:val="24"/>
          <w:szCs w:val="24"/>
        </w:rPr>
        <w:t> </w:t>
      </w:r>
      <w:r w:rsidRPr="002757FA">
        <w:rPr>
          <w:rFonts w:ascii="Times New Roman" w:hAnsi="Times New Roman"/>
          <w:sz w:val="24"/>
          <w:szCs w:val="24"/>
        </w:rPr>
        <w:t xml:space="preserve">postępowania prewencyjnego pracowników oraz rodziców/opiekunów prawnych w czasie zagrożenia epidemicznego” oraz obowiązujących wytycznych GIS, MZ i MEN. </w:t>
      </w:r>
    </w:p>
    <w:p w:rsidR="002757FA" w:rsidRPr="00322B4B" w:rsidRDefault="002757FA" w:rsidP="002757FA">
      <w:pPr>
        <w:spacing w:after="0" w:line="360" w:lineRule="auto"/>
        <w:ind w:left="360"/>
        <w:jc w:val="both"/>
        <w:rPr>
          <w:rFonts w:ascii="Times New Roman" w:hAnsi="Times New Roman"/>
          <w:sz w:val="24"/>
          <w:szCs w:val="24"/>
        </w:rPr>
      </w:pPr>
    </w:p>
    <w:p w:rsidR="005A7CC9" w:rsidRPr="00322B4B" w:rsidRDefault="005A7CC9" w:rsidP="00322B4B">
      <w:pPr>
        <w:pStyle w:val="Akapitzlist"/>
        <w:spacing w:after="0" w:line="360" w:lineRule="auto"/>
        <w:ind w:left="360"/>
        <w:jc w:val="both"/>
        <w:rPr>
          <w:rFonts w:ascii="Times New Roman" w:hAnsi="Times New Roman"/>
          <w:sz w:val="24"/>
          <w:szCs w:val="24"/>
        </w:rPr>
      </w:pPr>
    </w:p>
    <w:p w:rsidR="00025E3E" w:rsidRPr="00322B4B" w:rsidRDefault="00025E3E" w:rsidP="00322B4B">
      <w:pPr>
        <w:spacing w:after="0" w:line="360" w:lineRule="auto"/>
        <w:jc w:val="both"/>
        <w:rPr>
          <w:rFonts w:ascii="Times New Roman" w:hAnsi="Times New Roman"/>
          <w:sz w:val="24"/>
          <w:szCs w:val="24"/>
        </w:rPr>
      </w:pPr>
    </w:p>
    <w:p w:rsidR="00025E3E" w:rsidRPr="00322B4B" w:rsidRDefault="00025E3E" w:rsidP="00322B4B">
      <w:pPr>
        <w:spacing w:after="0" w:line="360" w:lineRule="auto"/>
        <w:jc w:val="both"/>
        <w:rPr>
          <w:rFonts w:ascii="Times New Roman" w:hAnsi="Times New Roman"/>
          <w:sz w:val="24"/>
          <w:szCs w:val="24"/>
        </w:rPr>
      </w:pPr>
    </w:p>
    <w:p w:rsidR="005A7CC9" w:rsidRPr="00322B4B" w:rsidRDefault="005A7CC9" w:rsidP="00025E3E">
      <w:pPr>
        <w:spacing w:after="0" w:line="276" w:lineRule="auto"/>
        <w:jc w:val="both"/>
        <w:rPr>
          <w:rFonts w:ascii="Times New Roman" w:hAnsi="Times New Roman"/>
          <w:sz w:val="24"/>
          <w:szCs w:val="24"/>
        </w:rPr>
      </w:pPr>
    </w:p>
    <w:p w:rsidR="005A7CC9" w:rsidRPr="00322B4B" w:rsidRDefault="005A7CC9" w:rsidP="00025E3E">
      <w:pPr>
        <w:spacing w:after="0" w:line="276" w:lineRule="auto"/>
        <w:jc w:val="both"/>
        <w:rPr>
          <w:rFonts w:ascii="Times New Roman" w:hAnsi="Times New Roman"/>
          <w:sz w:val="24"/>
          <w:szCs w:val="24"/>
        </w:rPr>
      </w:pPr>
    </w:p>
    <w:p w:rsidR="005A7CC9" w:rsidRPr="00322B4B" w:rsidRDefault="005A7CC9" w:rsidP="00025E3E">
      <w:pPr>
        <w:spacing w:after="0" w:line="276" w:lineRule="auto"/>
        <w:jc w:val="both"/>
        <w:rPr>
          <w:rFonts w:ascii="Times New Roman" w:hAnsi="Times New Roman"/>
          <w:sz w:val="24"/>
          <w:szCs w:val="24"/>
        </w:rPr>
      </w:pPr>
    </w:p>
    <w:p w:rsidR="005A7CC9" w:rsidRPr="00322B4B" w:rsidRDefault="005A7CC9" w:rsidP="00025E3E">
      <w:pPr>
        <w:spacing w:after="0" w:line="276" w:lineRule="auto"/>
        <w:jc w:val="both"/>
        <w:rPr>
          <w:rFonts w:ascii="Times New Roman" w:hAnsi="Times New Roman"/>
          <w:sz w:val="24"/>
          <w:szCs w:val="24"/>
        </w:rPr>
      </w:pPr>
    </w:p>
    <w:p w:rsidR="005A7CC9" w:rsidRPr="00322B4B" w:rsidRDefault="005A7CC9" w:rsidP="00025E3E">
      <w:pPr>
        <w:spacing w:after="0" w:line="276" w:lineRule="auto"/>
        <w:jc w:val="both"/>
        <w:rPr>
          <w:rFonts w:ascii="Times New Roman" w:hAnsi="Times New Roman"/>
          <w:sz w:val="24"/>
          <w:szCs w:val="24"/>
        </w:rPr>
      </w:pPr>
    </w:p>
    <w:p w:rsidR="005A7CC9" w:rsidRPr="00322B4B" w:rsidRDefault="005A7CC9" w:rsidP="00025E3E">
      <w:pPr>
        <w:spacing w:after="0" w:line="276" w:lineRule="auto"/>
        <w:jc w:val="both"/>
        <w:rPr>
          <w:rFonts w:ascii="Times New Roman" w:hAnsi="Times New Roman"/>
          <w:sz w:val="24"/>
          <w:szCs w:val="24"/>
        </w:rPr>
      </w:pPr>
    </w:p>
    <w:p w:rsidR="005A7CC9" w:rsidRPr="00322B4B" w:rsidRDefault="005A7CC9" w:rsidP="00025E3E">
      <w:pPr>
        <w:spacing w:after="0" w:line="276" w:lineRule="auto"/>
        <w:jc w:val="both"/>
        <w:rPr>
          <w:rFonts w:ascii="Times New Roman" w:hAnsi="Times New Roman"/>
          <w:sz w:val="24"/>
          <w:szCs w:val="24"/>
        </w:rPr>
      </w:pPr>
    </w:p>
    <w:p w:rsidR="003D2E98" w:rsidRDefault="003D2E98" w:rsidP="00772125">
      <w:pPr>
        <w:keepNext/>
        <w:keepLines/>
        <w:spacing w:after="0" w:line="360" w:lineRule="auto"/>
        <w:outlineLvl w:val="0"/>
        <w:rPr>
          <w:rFonts w:ascii="Times New Roman" w:hAnsi="Times New Roman"/>
          <w:color w:val="000000"/>
          <w:sz w:val="24"/>
          <w:szCs w:val="24"/>
          <w:lang w:eastAsia="pl-PL"/>
        </w:rPr>
      </w:pPr>
    </w:p>
    <w:p w:rsidR="003D2E98" w:rsidRDefault="003D2E98" w:rsidP="00772125">
      <w:pPr>
        <w:keepNext/>
        <w:keepLines/>
        <w:spacing w:after="0" w:line="360" w:lineRule="auto"/>
        <w:outlineLvl w:val="0"/>
        <w:rPr>
          <w:rFonts w:ascii="Times New Roman" w:hAnsi="Times New Roman"/>
          <w:color w:val="000000"/>
          <w:sz w:val="24"/>
          <w:szCs w:val="24"/>
          <w:lang w:eastAsia="pl-PL"/>
        </w:rPr>
      </w:pPr>
    </w:p>
    <w:p w:rsidR="003D2E98" w:rsidRDefault="003D2E98" w:rsidP="00772125">
      <w:pPr>
        <w:keepNext/>
        <w:keepLines/>
        <w:spacing w:after="0" w:line="360" w:lineRule="auto"/>
        <w:outlineLvl w:val="0"/>
        <w:rPr>
          <w:rFonts w:ascii="Times New Roman" w:hAnsi="Times New Roman"/>
          <w:color w:val="000000"/>
          <w:sz w:val="24"/>
          <w:szCs w:val="24"/>
          <w:lang w:eastAsia="pl-PL"/>
        </w:rPr>
      </w:pPr>
    </w:p>
    <w:p w:rsidR="00025493" w:rsidRDefault="00025493" w:rsidP="00025493">
      <w:pPr>
        <w:spacing w:after="0" w:line="360" w:lineRule="auto"/>
        <w:rPr>
          <w:rFonts w:ascii="Times New Roman" w:hAnsi="Times New Roman"/>
          <w:color w:val="000000"/>
          <w:sz w:val="24"/>
          <w:szCs w:val="24"/>
          <w:lang w:eastAsia="pl-PL"/>
        </w:rPr>
      </w:pPr>
    </w:p>
    <w:p w:rsidR="002757FA" w:rsidRDefault="002757FA" w:rsidP="00025493">
      <w:pPr>
        <w:spacing w:after="0" w:line="360" w:lineRule="auto"/>
        <w:rPr>
          <w:rFonts w:ascii="Times New Roman" w:hAnsi="Times New Roman"/>
          <w:color w:val="000000"/>
          <w:sz w:val="4"/>
          <w:szCs w:val="4"/>
          <w:lang w:eastAsia="pl-PL"/>
        </w:rPr>
      </w:pPr>
    </w:p>
    <w:p w:rsidR="002757FA" w:rsidRDefault="002757FA" w:rsidP="00025493">
      <w:pPr>
        <w:spacing w:after="0" w:line="360" w:lineRule="auto"/>
        <w:rPr>
          <w:rFonts w:ascii="Times New Roman" w:hAnsi="Times New Roman"/>
          <w:color w:val="000000"/>
          <w:sz w:val="4"/>
          <w:szCs w:val="4"/>
          <w:lang w:eastAsia="pl-PL"/>
        </w:rPr>
      </w:pPr>
    </w:p>
    <w:p w:rsidR="002757FA" w:rsidRDefault="002757FA" w:rsidP="00025493">
      <w:pPr>
        <w:spacing w:after="0" w:line="360" w:lineRule="auto"/>
        <w:rPr>
          <w:rFonts w:ascii="Times New Roman" w:hAnsi="Times New Roman"/>
          <w:color w:val="000000"/>
          <w:sz w:val="4"/>
          <w:szCs w:val="4"/>
          <w:lang w:eastAsia="pl-PL"/>
        </w:rPr>
      </w:pPr>
    </w:p>
    <w:p w:rsidR="002757FA" w:rsidRDefault="002757FA" w:rsidP="00025493">
      <w:pPr>
        <w:spacing w:after="0" w:line="360" w:lineRule="auto"/>
        <w:rPr>
          <w:rFonts w:ascii="Times New Roman" w:hAnsi="Times New Roman"/>
          <w:color w:val="000000"/>
          <w:sz w:val="4"/>
          <w:szCs w:val="4"/>
          <w:lang w:eastAsia="pl-PL"/>
        </w:rPr>
      </w:pPr>
    </w:p>
    <w:p w:rsidR="002757FA" w:rsidRDefault="002757FA" w:rsidP="00025493">
      <w:pPr>
        <w:spacing w:after="0" w:line="360" w:lineRule="auto"/>
        <w:rPr>
          <w:rFonts w:ascii="Times New Roman" w:hAnsi="Times New Roman"/>
          <w:color w:val="000000"/>
          <w:sz w:val="4"/>
          <w:szCs w:val="4"/>
          <w:lang w:eastAsia="pl-PL"/>
        </w:rPr>
      </w:pPr>
    </w:p>
    <w:p w:rsidR="002757FA" w:rsidRDefault="002757FA" w:rsidP="00025493">
      <w:pPr>
        <w:spacing w:after="0" w:line="360" w:lineRule="auto"/>
        <w:rPr>
          <w:rFonts w:ascii="Times New Roman" w:hAnsi="Times New Roman"/>
          <w:color w:val="000000"/>
          <w:sz w:val="4"/>
          <w:szCs w:val="4"/>
          <w:lang w:eastAsia="pl-PL"/>
        </w:rPr>
      </w:pPr>
    </w:p>
    <w:p w:rsidR="002757FA" w:rsidRDefault="002757FA" w:rsidP="00025493">
      <w:pPr>
        <w:spacing w:after="0" w:line="360" w:lineRule="auto"/>
        <w:rPr>
          <w:rFonts w:ascii="Times New Roman" w:hAnsi="Times New Roman"/>
          <w:color w:val="000000"/>
          <w:sz w:val="4"/>
          <w:szCs w:val="4"/>
          <w:lang w:eastAsia="pl-PL"/>
        </w:rPr>
      </w:pPr>
    </w:p>
    <w:p w:rsidR="002757FA" w:rsidRDefault="002757FA" w:rsidP="00025493">
      <w:pPr>
        <w:spacing w:after="0" w:line="360" w:lineRule="auto"/>
        <w:rPr>
          <w:rFonts w:ascii="Times New Roman" w:hAnsi="Times New Roman"/>
          <w:color w:val="000000"/>
          <w:sz w:val="4"/>
          <w:szCs w:val="4"/>
          <w:lang w:eastAsia="pl-PL"/>
        </w:rPr>
      </w:pPr>
    </w:p>
    <w:p w:rsidR="002757FA" w:rsidRPr="00322B4B" w:rsidRDefault="002757FA" w:rsidP="00025493">
      <w:pPr>
        <w:spacing w:after="0" w:line="360" w:lineRule="auto"/>
        <w:rPr>
          <w:rFonts w:ascii="Times New Roman" w:hAnsi="Times New Roman"/>
          <w:color w:val="000000"/>
          <w:sz w:val="4"/>
          <w:szCs w:val="4"/>
          <w:lang w:eastAsia="pl-PL"/>
        </w:rPr>
      </w:pPr>
    </w:p>
    <w:p w:rsidR="002757FA" w:rsidRDefault="002757FA" w:rsidP="00547239">
      <w:pPr>
        <w:shd w:val="clear" w:color="auto" w:fill="FFFFFF"/>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Załącznik nr 1</w:t>
      </w:r>
    </w:p>
    <w:p w:rsidR="002757FA" w:rsidRPr="002757FA" w:rsidRDefault="002757FA" w:rsidP="002757FA">
      <w:pPr>
        <w:shd w:val="clear" w:color="auto" w:fill="FFFFFF"/>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DEKLARACJA RODZICÓW</w:t>
      </w:r>
    </w:p>
    <w:p w:rsidR="002757FA" w:rsidRDefault="002757FA" w:rsidP="00547239">
      <w:pPr>
        <w:shd w:val="clear" w:color="auto" w:fill="FFFFFF"/>
        <w:spacing w:after="0" w:line="240" w:lineRule="auto"/>
        <w:jc w:val="both"/>
        <w:rPr>
          <w:rFonts w:ascii="Times New Roman" w:eastAsia="Times New Roman" w:hAnsi="Times New Roman"/>
          <w:sz w:val="24"/>
          <w:szCs w:val="24"/>
          <w:lang w:eastAsia="pl-PL"/>
        </w:rPr>
      </w:pPr>
    </w:p>
    <w:p w:rsidR="002757FA" w:rsidRDefault="002757FA" w:rsidP="00547239">
      <w:pPr>
        <w:shd w:val="clear" w:color="auto" w:fill="FFFFFF"/>
        <w:spacing w:after="0" w:line="240" w:lineRule="auto"/>
        <w:jc w:val="both"/>
        <w:rPr>
          <w:rFonts w:ascii="Times New Roman" w:eastAsia="Times New Roman" w:hAnsi="Times New Roman"/>
          <w:sz w:val="24"/>
          <w:szCs w:val="24"/>
          <w:lang w:eastAsia="pl-PL"/>
        </w:rPr>
      </w:pPr>
    </w:p>
    <w:p w:rsidR="009B246C" w:rsidRPr="00322B4B" w:rsidRDefault="009B246C" w:rsidP="006A4826">
      <w:pPr>
        <w:shd w:val="clear" w:color="auto" w:fill="FFFFFF"/>
        <w:spacing w:after="0" w:line="240" w:lineRule="auto"/>
        <w:ind w:firstLine="709"/>
        <w:jc w:val="both"/>
        <w:rPr>
          <w:rFonts w:ascii="Times New Roman" w:eastAsia="Times New Roman" w:hAnsi="Times New Roman"/>
          <w:sz w:val="24"/>
          <w:szCs w:val="24"/>
          <w:lang w:eastAsia="pl-PL"/>
        </w:rPr>
      </w:pPr>
      <w:r w:rsidRPr="00322B4B">
        <w:rPr>
          <w:rFonts w:ascii="Times New Roman" w:eastAsia="Times New Roman" w:hAnsi="Times New Roman"/>
          <w:sz w:val="24"/>
          <w:szCs w:val="24"/>
          <w:lang w:eastAsia="pl-PL"/>
        </w:rPr>
        <w:t>Zgodnie z art. 68 ust. 1 pkt 6  Ustawy   z   dnia   14   grudnia   2016   r.   Prawo   oświatowe (Dz.U. z 2020 r. poz. 910), w zw. z art. 8a ust. 5 pkt 2 Ustawy z dnia 14 marca 1985 r. o Państwowej Inspekcji Sanitarnej (Dz.U. z 2019 r. poz. 59 ze zm.), oraz Rozporządzenia</w:t>
      </w:r>
      <w:r w:rsidR="00554DE0" w:rsidRPr="00322B4B">
        <w:rPr>
          <w:rFonts w:ascii="Times New Roman" w:eastAsia="Times New Roman" w:hAnsi="Times New Roman"/>
          <w:sz w:val="24"/>
          <w:szCs w:val="24"/>
          <w:lang w:eastAsia="pl-PL"/>
        </w:rPr>
        <w:t xml:space="preserve"> </w:t>
      </w:r>
      <w:r w:rsidRPr="00322B4B">
        <w:rPr>
          <w:rFonts w:ascii="Times New Roman" w:eastAsia="Times New Roman" w:hAnsi="Times New Roman"/>
          <w:sz w:val="24"/>
          <w:szCs w:val="24"/>
          <w:lang w:eastAsia="pl-PL"/>
        </w:rPr>
        <w:t>Parlamentu Europejskiego i Rady (UE) 2016/679 z dnia 27 kwietnia 2016 r. sprawie ochrony osób fizycznych w związku z przetwarzaniem danych osobowych i w sprawie swobodnego</w:t>
      </w:r>
      <w:r w:rsidR="00547239">
        <w:rPr>
          <w:rFonts w:ascii="Times New Roman" w:eastAsia="Times New Roman" w:hAnsi="Times New Roman"/>
          <w:sz w:val="24"/>
          <w:szCs w:val="24"/>
          <w:lang w:eastAsia="pl-PL"/>
        </w:rPr>
        <w:t xml:space="preserve"> </w:t>
      </w:r>
      <w:r w:rsidRPr="00322B4B">
        <w:rPr>
          <w:rFonts w:ascii="Times New Roman" w:eastAsia="Times New Roman" w:hAnsi="Times New Roman"/>
          <w:sz w:val="24"/>
          <w:szCs w:val="24"/>
          <w:lang w:eastAsia="pl-PL"/>
        </w:rPr>
        <w:t>przepływu takich danych oraz uchylenia dyrektywy 95/46/WE</w:t>
      </w:r>
      <w:r w:rsidR="00554DE0" w:rsidRPr="00322B4B">
        <w:rPr>
          <w:rFonts w:ascii="Times New Roman" w:eastAsia="Times New Roman" w:hAnsi="Times New Roman"/>
          <w:sz w:val="24"/>
          <w:szCs w:val="24"/>
          <w:lang w:eastAsia="pl-PL"/>
        </w:rPr>
        <w:t xml:space="preserve"> </w:t>
      </w:r>
      <w:r w:rsidRPr="00322B4B">
        <w:rPr>
          <w:rFonts w:ascii="Times New Roman" w:eastAsia="Times New Roman" w:hAnsi="Times New Roman"/>
          <w:sz w:val="24"/>
          <w:szCs w:val="24"/>
          <w:lang w:eastAsia="pl-PL"/>
        </w:rPr>
        <w:t>(Dz.U. UE.L. z 2016 r. Nr 119 poz. 1)</w:t>
      </w:r>
      <w:r w:rsidR="006A4826">
        <w:rPr>
          <w:rFonts w:ascii="Times New Roman" w:eastAsia="Times New Roman" w:hAnsi="Times New Roman"/>
          <w:sz w:val="24"/>
          <w:szCs w:val="24"/>
          <w:lang w:eastAsia="pl-PL"/>
        </w:rPr>
        <w:t>:</w:t>
      </w:r>
    </w:p>
    <w:p w:rsidR="00554DE0" w:rsidRPr="00322B4B" w:rsidRDefault="00554DE0" w:rsidP="00547239">
      <w:pPr>
        <w:shd w:val="clear" w:color="auto" w:fill="FFFFFF"/>
        <w:spacing w:after="0" w:line="240" w:lineRule="auto"/>
        <w:jc w:val="both"/>
        <w:rPr>
          <w:rFonts w:ascii="Times New Roman" w:eastAsia="Times New Roman" w:hAnsi="Times New Roman"/>
          <w:sz w:val="24"/>
          <w:szCs w:val="24"/>
          <w:lang w:eastAsia="pl-PL"/>
        </w:rPr>
      </w:pPr>
    </w:p>
    <w:p w:rsidR="00547239" w:rsidRDefault="009F7C5A" w:rsidP="006A4826">
      <w:pPr>
        <w:spacing w:after="0" w:line="240" w:lineRule="auto"/>
        <w:ind w:right="57"/>
        <w:contextualSpacing/>
        <w:jc w:val="both"/>
        <w:rPr>
          <w:rFonts w:ascii="Times New Roman" w:hAnsi="Times New Roman"/>
          <w:color w:val="000000"/>
          <w:sz w:val="24"/>
          <w:szCs w:val="24"/>
          <w:lang w:eastAsia="pl-PL"/>
        </w:rPr>
      </w:pPr>
      <w:r w:rsidRPr="00322B4B">
        <w:rPr>
          <w:rFonts w:ascii="Times New Roman" w:hAnsi="Times New Roman"/>
          <w:color w:val="000000"/>
          <w:sz w:val="24"/>
          <w:szCs w:val="24"/>
          <w:lang w:eastAsia="pl-PL"/>
        </w:rPr>
        <w:t>Ja niżej podpisana/podpisany</w:t>
      </w:r>
      <w:r w:rsidR="00772125" w:rsidRPr="00322B4B">
        <w:rPr>
          <w:rFonts w:ascii="Times New Roman" w:hAnsi="Times New Roman"/>
          <w:color w:val="000000"/>
          <w:sz w:val="24"/>
          <w:szCs w:val="24"/>
          <w:lang w:eastAsia="pl-PL"/>
        </w:rPr>
        <w:t>, ……………………………………………………….,</w:t>
      </w:r>
      <w:r w:rsidR="00547239">
        <w:rPr>
          <w:rFonts w:ascii="Times New Roman" w:hAnsi="Times New Roman"/>
          <w:color w:val="000000"/>
          <w:sz w:val="24"/>
          <w:szCs w:val="24"/>
          <w:lang w:eastAsia="pl-PL"/>
        </w:rPr>
        <w:t xml:space="preserve"> </w:t>
      </w:r>
      <w:r w:rsidR="00772125" w:rsidRPr="00322B4B">
        <w:rPr>
          <w:rFonts w:ascii="Times New Roman" w:hAnsi="Times New Roman"/>
          <w:color w:val="000000"/>
          <w:sz w:val="24"/>
          <w:szCs w:val="24"/>
          <w:lang w:eastAsia="pl-PL"/>
        </w:rPr>
        <w:t>rodzic/</w:t>
      </w:r>
      <w:r w:rsidR="00547239">
        <w:rPr>
          <w:rFonts w:ascii="Times New Roman" w:hAnsi="Times New Roman"/>
          <w:color w:val="000000"/>
          <w:sz w:val="24"/>
          <w:szCs w:val="24"/>
          <w:lang w:eastAsia="pl-PL"/>
        </w:rPr>
        <w:t xml:space="preserve"> </w:t>
      </w:r>
      <w:r w:rsidR="00772125" w:rsidRPr="00322B4B">
        <w:rPr>
          <w:rFonts w:ascii="Times New Roman" w:hAnsi="Times New Roman"/>
          <w:color w:val="000000"/>
          <w:sz w:val="24"/>
          <w:szCs w:val="24"/>
          <w:lang w:eastAsia="pl-PL"/>
        </w:rPr>
        <w:t>opiekun prawny uczennicy/</w:t>
      </w:r>
      <w:r w:rsidR="00547239">
        <w:rPr>
          <w:rFonts w:ascii="Times New Roman" w:hAnsi="Times New Roman"/>
          <w:color w:val="000000"/>
          <w:sz w:val="24"/>
          <w:szCs w:val="24"/>
          <w:lang w:eastAsia="pl-PL"/>
        </w:rPr>
        <w:t xml:space="preserve"> </w:t>
      </w:r>
      <w:r w:rsidR="00772125" w:rsidRPr="00322B4B">
        <w:rPr>
          <w:rFonts w:ascii="Times New Roman" w:hAnsi="Times New Roman"/>
          <w:color w:val="000000"/>
          <w:sz w:val="24"/>
          <w:szCs w:val="24"/>
          <w:lang w:eastAsia="pl-PL"/>
        </w:rPr>
        <w:t xml:space="preserve">ucznia klasy </w:t>
      </w:r>
      <w:r w:rsidR="00547239">
        <w:rPr>
          <w:rFonts w:ascii="Times New Roman" w:hAnsi="Times New Roman"/>
          <w:color w:val="000000"/>
          <w:sz w:val="24"/>
          <w:szCs w:val="24"/>
          <w:lang w:eastAsia="pl-PL"/>
        </w:rPr>
        <w:t>..</w:t>
      </w:r>
      <w:r w:rsidR="00772125" w:rsidRPr="00322B4B">
        <w:rPr>
          <w:rFonts w:ascii="Times New Roman" w:hAnsi="Times New Roman"/>
          <w:color w:val="000000"/>
          <w:sz w:val="24"/>
          <w:szCs w:val="24"/>
          <w:lang w:eastAsia="pl-PL"/>
        </w:rPr>
        <w:t>…</w:t>
      </w:r>
      <w:r w:rsidR="00547239">
        <w:rPr>
          <w:rFonts w:ascii="Times New Roman" w:hAnsi="Times New Roman"/>
          <w:color w:val="000000"/>
          <w:sz w:val="24"/>
          <w:szCs w:val="24"/>
          <w:lang w:eastAsia="pl-PL"/>
        </w:rPr>
        <w:t>…</w:t>
      </w:r>
      <w:r w:rsidR="00772125" w:rsidRPr="00322B4B">
        <w:rPr>
          <w:rFonts w:ascii="Times New Roman" w:hAnsi="Times New Roman"/>
          <w:color w:val="000000"/>
          <w:sz w:val="24"/>
          <w:szCs w:val="24"/>
          <w:lang w:eastAsia="pl-PL"/>
        </w:rPr>
        <w:t>…, …</w:t>
      </w:r>
      <w:r w:rsidR="00547239">
        <w:rPr>
          <w:rFonts w:ascii="Times New Roman" w:hAnsi="Times New Roman"/>
          <w:color w:val="000000"/>
          <w:sz w:val="24"/>
          <w:szCs w:val="24"/>
          <w:lang w:eastAsia="pl-PL"/>
        </w:rPr>
        <w:t>……...</w:t>
      </w:r>
      <w:r w:rsidR="00772125" w:rsidRPr="00322B4B">
        <w:rPr>
          <w:rFonts w:ascii="Times New Roman" w:hAnsi="Times New Roman"/>
          <w:color w:val="000000"/>
          <w:sz w:val="24"/>
          <w:szCs w:val="24"/>
          <w:lang w:eastAsia="pl-PL"/>
        </w:rPr>
        <w:t>………………………</w:t>
      </w:r>
      <w:r w:rsidR="00AC6B12" w:rsidRPr="00322B4B">
        <w:rPr>
          <w:rFonts w:ascii="Times New Roman" w:hAnsi="Times New Roman"/>
          <w:color w:val="000000"/>
          <w:sz w:val="24"/>
          <w:szCs w:val="24"/>
          <w:lang w:eastAsia="pl-PL"/>
        </w:rPr>
        <w:t>………….</w:t>
      </w:r>
      <w:r w:rsidR="00772125" w:rsidRPr="00322B4B">
        <w:rPr>
          <w:rFonts w:ascii="Times New Roman" w:hAnsi="Times New Roman"/>
          <w:color w:val="000000"/>
          <w:sz w:val="24"/>
          <w:szCs w:val="24"/>
          <w:lang w:eastAsia="pl-PL"/>
        </w:rPr>
        <w:t xml:space="preserve"> </w:t>
      </w:r>
      <w:r w:rsidR="00AC6B12" w:rsidRPr="00322B4B">
        <w:rPr>
          <w:rFonts w:ascii="Times New Roman" w:hAnsi="Times New Roman"/>
          <w:color w:val="000000"/>
          <w:sz w:val="24"/>
          <w:szCs w:val="24"/>
          <w:lang w:eastAsia="pl-PL"/>
        </w:rPr>
        <w:t xml:space="preserve">                          </w:t>
      </w:r>
      <w:r w:rsidR="00547239">
        <w:rPr>
          <w:rFonts w:ascii="Times New Roman" w:hAnsi="Times New Roman"/>
          <w:color w:val="000000"/>
          <w:sz w:val="24"/>
          <w:szCs w:val="24"/>
          <w:lang w:eastAsia="pl-PL"/>
        </w:rPr>
        <w:t xml:space="preserve"> </w:t>
      </w:r>
    </w:p>
    <w:p w:rsidR="00772125" w:rsidRPr="00547239" w:rsidRDefault="00547239" w:rsidP="006A4826">
      <w:pPr>
        <w:spacing w:after="0" w:line="240" w:lineRule="auto"/>
        <w:ind w:right="57"/>
        <w:contextualSpacing/>
        <w:jc w:val="both"/>
        <w:rPr>
          <w:rFonts w:ascii="Times New Roman" w:hAnsi="Times New Roman"/>
          <w:color w:val="000000"/>
          <w:sz w:val="16"/>
          <w:szCs w:val="16"/>
          <w:lang w:eastAsia="pl-PL"/>
        </w:rPr>
      </w:pPr>
      <w:r>
        <w:rPr>
          <w:rFonts w:ascii="Times New Roman" w:hAnsi="Times New Roman"/>
          <w:color w:val="000000"/>
          <w:sz w:val="18"/>
          <w:szCs w:val="18"/>
          <w:lang w:eastAsia="pl-PL"/>
        </w:rPr>
        <w:t xml:space="preserve">                                                                                                                 </w:t>
      </w:r>
      <w:r w:rsidRPr="00547239">
        <w:rPr>
          <w:rFonts w:ascii="Times New Roman" w:hAnsi="Times New Roman"/>
          <w:color w:val="000000"/>
          <w:sz w:val="16"/>
          <w:szCs w:val="16"/>
          <w:lang w:eastAsia="pl-PL"/>
        </w:rPr>
        <w:t xml:space="preserve">   </w:t>
      </w:r>
      <w:r w:rsidR="00772125" w:rsidRPr="00547239">
        <w:rPr>
          <w:rFonts w:ascii="Times New Roman" w:hAnsi="Times New Roman"/>
          <w:color w:val="000000"/>
          <w:sz w:val="16"/>
          <w:szCs w:val="16"/>
          <w:lang w:eastAsia="pl-PL"/>
        </w:rPr>
        <w:t>(imię i nazwisko dziecka)</w:t>
      </w:r>
    </w:p>
    <w:p w:rsidR="009F7C5A" w:rsidRPr="00322B4B" w:rsidRDefault="009F7C5A" w:rsidP="002757FA">
      <w:pPr>
        <w:spacing w:after="0" w:line="360" w:lineRule="auto"/>
        <w:ind w:right="57"/>
        <w:jc w:val="both"/>
        <w:rPr>
          <w:rFonts w:ascii="Times New Roman" w:hAnsi="Times New Roman"/>
          <w:color w:val="000000"/>
          <w:sz w:val="24"/>
          <w:szCs w:val="24"/>
          <w:lang w:eastAsia="pl-PL"/>
        </w:rPr>
      </w:pPr>
      <w:r w:rsidRPr="00322B4B">
        <w:rPr>
          <w:rFonts w:ascii="Times New Roman" w:hAnsi="Times New Roman"/>
          <w:color w:val="000000"/>
          <w:sz w:val="24"/>
          <w:szCs w:val="24"/>
          <w:lang w:eastAsia="pl-PL"/>
        </w:rPr>
        <w:t>oświadczam, że (proszę zaznaczyć kółko):</w:t>
      </w:r>
    </w:p>
    <w:p w:rsidR="009F7C5A" w:rsidRDefault="009F7C5A" w:rsidP="00547239">
      <w:pPr>
        <w:numPr>
          <w:ilvl w:val="0"/>
          <w:numId w:val="15"/>
        </w:numPr>
        <w:spacing w:after="0" w:line="240" w:lineRule="auto"/>
        <w:jc w:val="both"/>
        <w:outlineLvl w:val="4"/>
        <w:rPr>
          <w:rFonts w:ascii="Times New Roman" w:hAnsi="Times New Roman"/>
          <w:color w:val="000000"/>
          <w:sz w:val="24"/>
          <w:szCs w:val="24"/>
        </w:rPr>
      </w:pPr>
      <w:r w:rsidRPr="00322B4B">
        <w:rPr>
          <w:rFonts w:ascii="Times New Roman" w:hAnsi="Times New Roman"/>
          <w:color w:val="000000"/>
          <w:sz w:val="24"/>
          <w:szCs w:val="24"/>
          <w:lang w:eastAsia="pl-PL"/>
        </w:rPr>
        <w:t>Zapoznałam/</w:t>
      </w:r>
      <w:proofErr w:type="spellStart"/>
      <w:r w:rsidRPr="00322B4B">
        <w:rPr>
          <w:rFonts w:ascii="Times New Roman" w:hAnsi="Times New Roman"/>
          <w:color w:val="000000"/>
          <w:sz w:val="24"/>
          <w:szCs w:val="24"/>
          <w:lang w:eastAsia="pl-PL"/>
        </w:rPr>
        <w:t>łem</w:t>
      </w:r>
      <w:proofErr w:type="spellEnd"/>
      <w:r w:rsidRPr="00322B4B">
        <w:rPr>
          <w:rFonts w:ascii="Times New Roman" w:hAnsi="Times New Roman"/>
          <w:color w:val="000000"/>
          <w:sz w:val="24"/>
          <w:szCs w:val="24"/>
          <w:lang w:eastAsia="pl-PL"/>
        </w:rPr>
        <w:t xml:space="preserve"> się z treścią </w:t>
      </w:r>
      <w:r w:rsidRPr="00322B4B">
        <w:rPr>
          <w:rFonts w:ascii="Times New Roman" w:eastAsia="Times New Roman" w:hAnsi="Times New Roman"/>
          <w:color w:val="000000"/>
          <w:sz w:val="24"/>
          <w:szCs w:val="24"/>
          <w:bdr w:val="none" w:sz="0" w:space="0" w:color="auto" w:frame="1"/>
          <w:lang w:eastAsia="pl-PL"/>
        </w:rPr>
        <w:t xml:space="preserve">Procedury bezpieczeństwa w okresie pandemii COVID-19 </w:t>
      </w:r>
      <w:r w:rsidR="00E5176F" w:rsidRPr="00322B4B">
        <w:rPr>
          <w:rFonts w:ascii="Times New Roman" w:eastAsia="Times New Roman" w:hAnsi="Times New Roman"/>
          <w:color w:val="000000"/>
          <w:sz w:val="24"/>
          <w:szCs w:val="24"/>
          <w:bdr w:val="none" w:sz="0" w:space="0" w:color="auto" w:frame="1"/>
          <w:lang w:eastAsia="pl-PL"/>
        </w:rPr>
        <w:t>obowiązującej</w:t>
      </w:r>
      <w:r w:rsidRPr="00322B4B">
        <w:rPr>
          <w:rFonts w:ascii="Times New Roman" w:eastAsia="Times New Roman" w:hAnsi="Times New Roman"/>
          <w:color w:val="000000"/>
          <w:sz w:val="24"/>
          <w:szCs w:val="24"/>
          <w:bdr w:val="none" w:sz="0" w:space="0" w:color="auto" w:frame="1"/>
          <w:lang w:eastAsia="pl-PL"/>
        </w:rPr>
        <w:t xml:space="preserve"> na terenie</w:t>
      </w:r>
      <w:r w:rsidRPr="00322B4B">
        <w:rPr>
          <w:rFonts w:ascii="Times New Roman" w:eastAsia="Times New Roman" w:hAnsi="Times New Roman"/>
          <w:caps/>
          <w:color w:val="000000"/>
          <w:sz w:val="24"/>
          <w:szCs w:val="24"/>
          <w:lang w:eastAsia="pl-PL"/>
        </w:rPr>
        <w:t xml:space="preserve"> </w:t>
      </w:r>
      <w:r w:rsidRPr="00322B4B">
        <w:rPr>
          <w:rFonts w:ascii="Times New Roman" w:hAnsi="Times New Roman"/>
          <w:color w:val="000000"/>
          <w:sz w:val="24"/>
          <w:szCs w:val="24"/>
        </w:rPr>
        <w:t xml:space="preserve">Szkoły Podstawowej </w:t>
      </w:r>
      <w:r w:rsidR="00772125" w:rsidRPr="00322B4B">
        <w:rPr>
          <w:rFonts w:ascii="Times New Roman" w:hAnsi="Times New Roman"/>
          <w:color w:val="000000"/>
          <w:sz w:val="24"/>
          <w:szCs w:val="24"/>
        </w:rPr>
        <w:t xml:space="preserve">nr 169 </w:t>
      </w:r>
      <w:r w:rsidRPr="00322B4B">
        <w:rPr>
          <w:rFonts w:ascii="Times New Roman" w:hAnsi="Times New Roman"/>
          <w:color w:val="000000"/>
          <w:sz w:val="24"/>
          <w:szCs w:val="24"/>
        </w:rPr>
        <w:t>im.</w:t>
      </w:r>
      <w:r w:rsidR="00772125" w:rsidRPr="00322B4B">
        <w:rPr>
          <w:rFonts w:ascii="Times New Roman" w:hAnsi="Times New Roman"/>
          <w:color w:val="000000"/>
          <w:sz w:val="24"/>
          <w:szCs w:val="24"/>
        </w:rPr>
        <w:t xml:space="preserve"> Orła Białego </w:t>
      </w:r>
      <w:r w:rsidR="003B798E" w:rsidRPr="00322B4B">
        <w:rPr>
          <w:rFonts w:ascii="Times New Roman" w:hAnsi="Times New Roman"/>
          <w:color w:val="000000"/>
          <w:sz w:val="24"/>
          <w:szCs w:val="24"/>
        </w:rPr>
        <w:br/>
      </w:r>
      <w:r w:rsidR="00772125" w:rsidRPr="00322B4B">
        <w:rPr>
          <w:rFonts w:ascii="Times New Roman" w:hAnsi="Times New Roman"/>
          <w:color w:val="000000"/>
          <w:sz w:val="24"/>
          <w:szCs w:val="24"/>
        </w:rPr>
        <w:t>w Warszawie.</w:t>
      </w:r>
      <w:r w:rsidRPr="00322B4B">
        <w:rPr>
          <w:rFonts w:ascii="Times New Roman" w:hAnsi="Times New Roman"/>
          <w:color w:val="000000"/>
          <w:sz w:val="24"/>
          <w:szCs w:val="24"/>
        </w:rPr>
        <w:t xml:space="preserve"> </w:t>
      </w:r>
    </w:p>
    <w:p w:rsidR="006A4826" w:rsidRPr="00322B4B" w:rsidRDefault="006A4826" w:rsidP="006A4826">
      <w:pPr>
        <w:spacing w:after="0" w:line="240" w:lineRule="auto"/>
        <w:ind w:left="722"/>
        <w:jc w:val="both"/>
        <w:outlineLvl w:val="4"/>
        <w:rPr>
          <w:rFonts w:ascii="Times New Roman" w:hAnsi="Times New Roman"/>
          <w:color w:val="000000"/>
          <w:sz w:val="24"/>
          <w:szCs w:val="24"/>
        </w:rPr>
      </w:pPr>
    </w:p>
    <w:p w:rsidR="009F7C5A" w:rsidRDefault="009F7C5A" w:rsidP="00547239">
      <w:pPr>
        <w:numPr>
          <w:ilvl w:val="0"/>
          <w:numId w:val="15"/>
        </w:numPr>
        <w:spacing w:after="0" w:line="240" w:lineRule="auto"/>
        <w:ind w:right="112"/>
        <w:jc w:val="both"/>
        <w:rPr>
          <w:rFonts w:ascii="Times New Roman" w:hAnsi="Times New Roman"/>
          <w:color w:val="000000"/>
          <w:sz w:val="24"/>
          <w:lang w:eastAsia="pl-PL"/>
        </w:rPr>
      </w:pPr>
      <w:r w:rsidRPr="00322B4B">
        <w:rPr>
          <w:rFonts w:ascii="Times New Roman" w:hAnsi="Times New Roman"/>
          <w:color w:val="000000"/>
          <w:sz w:val="24"/>
          <w:lang w:eastAsia="pl-PL"/>
        </w:rPr>
        <w:t>Zobowiązuję się do przestrzegania obowiązującej procedury bezpieczeństwa</w:t>
      </w:r>
      <w:r w:rsidRPr="00322B4B">
        <w:rPr>
          <w:rFonts w:ascii="Times New Roman" w:hAnsi="Times New Roman"/>
          <w:color w:val="000000"/>
          <w:sz w:val="24"/>
          <w:lang w:eastAsia="pl-PL"/>
        </w:rPr>
        <w:br/>
        <w:t>i zasad związanych z reżimem sanitarnym</w:t>
      </w:r>
      <w:r w:rsidR="006A4826">
        <w:rPr>
          <w:rFonts w:ascii="Times New Roman" w:hAnsi="Times New Roman"/>
          <w:color w:val="000000"/>
          <w:sz w:val="24"/>
          <w:lang w:eastAsia="pl-PL"/>
        </w:rPr>
        <w:t>,</w:t>
      </w:r>
      <w:r w:rsidRPr="00322B4B">
        <w:rPr>
          <w:rFonts w:ascii="Times New Roman" w:hAnsi="Times New Roman"/>
          <w:color w:val="000000"/>
          <w:sz w:val="24"/>
          <w:lang w:eastAsia="pl-PL"/>
        </w:rPr>
        <w:t xml:space="preserve"> a przede wszystkim</w:t>
      </w:r>
      <w:r w:rsidR="006A4826">
        <w:rPr>
          <w:rFonts w:ascii="Times New Roman" w:hAnsi="Times New Roman"/>
          <w:color w:val="000000"/>
          <w:sz w:val="24"/>
          <w:lang w:eastAsia="pl-PL"/>
        </w:rPr>
        <w:t xml:space="preserve"> do</w:t>
      </w:r>
      <w:r w:rsidRPr="00322B4B">
        <w:rPr>
          <w:rFonts w:ascii="Times New Roman" w:hAnsi="Times New Roman"/>
          <w:color w:val="000000"/>
          <w:sz w:val="24"/>
          <w:lang w:eastAsia="pl-PL"/>
        </w:rPr>
        <w:t>: przyprowadzani</w:t>
      </w:r>
      <w:r w:rsidR="006A4826">
        <w:rPr>
          <w:rFonts w:ascii="Times New Roman" w:hAnsi="Times New Roman"/>
          <w:color w:val="000000"/>
          <w:sz w:val="24"/>
          <w:lang w:eastAsia="pl-PL"/>
        </w:rPr>
        <w:t>a</w:t>
      </w:r>
      <w:r w:rsidRPr="00322B4B">
        <w:rPr>
          <w:rFonts w:ascii="Times New Roman" w:hAnsi="Times New Roman"/>
          <w:color w:val="000000"/>
          <w:sz w:val="24"/>
          <w:lang w:eastAsia="pl-PL"/>
        </w:rPr>
        <w:t>/ puszcz</w:t>
      </w:r>
      <w:r w:rsidR="006A4826">
        <w:rPr>
          <w:rFonts w:ascii="Times New Roman" w:hAnsi="Times New Roman"/>
          <w:color w:val="000000"/>
          <w:sz w:val="24"/>
          <w:lang w:eastAsia="pl-PL"/>
        </w:rPr>
        <w:t>a</w:t>
      </w:r>
      <w:r w:rsidRPr="00322B4B">
        <w:rPr>
          <w:rFonts w:ascii="Times New Roman" w:hAnsi="Times New Roman"/>
          <w:color w:val="000000"/>
          <w:sz w:val="24"/>
          <w:lang w:eastAsia="pl-PL"/>
        </w:rPr>
        <w:t xml:space="preserve">nia do szkoły tylko i wyłącznie zdrowego dziecka (bez kataru, kaszlu, podwyższonej temperatury ciała) oraz natychmiastowego odebrania dziecka </w:t>
      </w:r>
      <w:r w:rsidRPr="00322B4B">
        <w:rPr>
          <w:rFonts w:ascii="Times New Roman" w:hAnsi="Times New Roman"/>
          <w:color w:val="000000"/>
          <w:sz w:val="24"/>
          <w:lang w:eastAsia="pl-PL"/>
        </w:rPr>
        <w:br/>
        <w:t>z placówki (max.</w:t>
      </w:r>
      <w:r w:rsidR="00772125" w:rsidRPr="00322B4B">
        <w:rPr>
          <w:rFonts w:ascii="Times New Roman" w:hAnsi="Times New Roman"/>
          <w:color w:val="000000"/>
          <w:sz w:val="24"/>
          <w:lang w:eastAsia="pl-PL"/>
        </w:rPr>
        <w:t>60</w:t>
      </w:r>
      <w:r w:rsidRPr="00322B4B">
        <w:rPr>
          <w:rFonts w:ascii="Times New Roman" w:hAnsi="Times New Roman"/>
          <w:color w:val="000000"/>
          <w:sz w:val="24"/>
          <w:lang w:eastAsia="pl-PL"/>
        </w:rPr>
        <w:t xml:space="preserve"> min) w razie wystąpienia jakichkolwiek oznak chorobowych </w:t>
      </w:r>
      <w:r w:rsidRPr="00322B4B">
        <w:rPr>
          <w:rFonts w:ascii="Times New Roman" w:hAnsi="Times New Roman"/>
          <w:color w:val="000000"/>
          <w:sz w:val="24"/>
          <w:lang w:eastAsia="pl-PL"/>
        </w:rPr>
        <w:br/>
        <w:t>w czasie pobytu w placówce.</w:t>
      </w:r>
    </w:p>
    <w:p w:rsidR="006A4826" w:rsidRPr="00322B4B" w:rsidRDefault="006A4826" w:rsidP="006A4826">
      <w:pPr>
        <w:spacing w:after="0" w:line="240" w:lineRule="auto"/>
        <w:ind w:right="112"/>
        <w:jc w:val="both"/>
        <w:rPr>
          <w:rFonts w:ascii="Times New Roman" w:hAnsi="Times New Roman"/>
          <w:color w:val="000000"/>
          <w:sz w:val="24"/>
          <w:lang w:eastAsia="pl-PL"/>
        </w:rPr>
      </w:pPr>
    </w:p>
    <w:p w:rsidR="009F7C5A" w:rsidRDefault="009F7C5A" w:rsidP="00547239">
      <w:pPr>
        <w:numPr>
          <w:ilvl w:val="0"/>
          <w:numId w:val="15"/>
        </w:numPr>
        <w:spacing w:after="0" w:line="240" w:lineRule="auto"/>
        <w:ind w:right="112"/>
        <w:jc w:val="both"/>
        <w:rPr>
          <w:rFonts w:ascii="Times New Roman" w:hAnsi="Times New Roman"/>
          <w:color w:val="000000"/>
          <w:sz w:val="24"/>
          <w:lang w:eastAsia="pl-PL"/>
        </w:rPr>
      </w:pPr>
      <w:r w:rsidRPr="00322B4B">
        <w:rPr>
          <w:rFonts w:ascii="Times New Roman" w:hAnsi="Times New Roman"/>
          <w:color w:val="000000"/>
          <w:sz w:val="24"/>
          <w:lang w:eastAsia="pl-PL"/>
        </w:rPr>
        <w:t xml:space="preserve">Przyjmuję do wiadomości i akceptuję, iż w chwili widocznych oznak choroby </w:t>
      </w:r>
      <w:r w:rsidRPr="00322B4B">
        <w:rPr>
          <w:rFonts w:ascii="Times New Roman" w:hAnsi="Times New Roman"/>
          <w:color w:val="000000"/>
          <w:sz w:val="24"/>
          <w:lang w:eastAsia="pl-PL"/>
        </w:rPr>
        <w:br/>
        <w:t xml:space="preserve">u mojego dziecka, dziecko nie zostanie w danym dniu przyjęte do placówki </w:t>
      </w:r>
      <w:r w:rsidRPr="00322B4B">
        <w:rPr>
          <w:rFonts w:ascii="Times New Roman" w:hAnsi="Times New Roman"/>
          <w:color w:val="000000"/>
          <w:sz w:val="24"/>
          <w:lang w:eastAsia="pl-PL"/>
        </w:rPr>
        <w:br/>
        <w:t>i będzie mogło do niej wrócić po ustaniu wszelkich objawów chorobowych.</w:t>
      </w:r>
    </w:p>
    <w:p w:rsidR="006A4826" w:rsidRPr="00322B4B" w:rsidRDefault="006A4826" w:rsidP="006A4826">
      <w:pPr>
        <w:spacing w:after="0" w:line="240" w:lineRule="auto"/>
        <w:ind w:right="112"/>
        <w:jc w:val="both"/>
        <w:rPr>
          <w:rFonts w:ascii="Times New Roman" w:hAnsi="Times New Roman"/>
          <w:color w:val="000000"/>
          <w:sz w:val="24"/>
          <w:lang w:eastAsia="pl-PL"/>
        </w:rPr>
      </w:pPr>
    </w:p>
    <w:p w:rsidR="009F7C5A" w:rsidRDefault="009F7C5A" w:rsidP="00547239">
      <w:pPr>
        <w:numPr>
          <w:ilvl w:val="0"/>
          <w:numId w:val="15"/>
        </w:numPr>
        <w:spacing w:after="0" w:line="240" w:lineRule="auto"/>
        <w:ind w:right="112"/>
        <w:jc w:val="both"/>
        <w:rPr>
          <w:rFonts w:ascii="Times New Roman" w:hAnsi="Times New Roman"/>
          <w:color w:val="000000"/>
          <w:sz w:val="24"/>
          <w:lang w:eastAsia="pl-PL"/>
        </w:rPr>
      </w:pPr>
      <w:r w:rsidRPr="00322B4B">
        <w:rPr>
          <w:rFonts w:ascii="Times New Roman" w:hAnsi="Times New Roman"/>
          <w:color w:val="000000"/>
          <w:sz w:val="24"/>
          <w:lang w:eastAsia="pl-PL"/>
        </w:rPr>
        <w:t xml:space="preserve">Wyrażam zgodę na pomiar temperatury ciała termometrem bezdotykowym </w:t>
      </w:r>
      <w:r w:rsidR="004C1291" w:rsidRPr="00322B4B">
        <w:rPr>
          <w:rFonts w:ascii="Times New Roman" w:hAnsi="Times New Roman"/>
          <w:color w:val="000000"/>
          <w:sz w:val="24"/>
          <w:lang w:eastAsia="pl-PL"/>
        </w:rPr>
        <w:t>w</w:t>
      </w:r>
      <w:r w:rsidRPr="00322B4B">
        <w:rPr>
          <w:rFonts w:ascii="Times New Roman" w:hAnsi="Times New Roman"/>
          <w:color w:val="000000"/>
          <w:sz w:val="24"/>
          <w:lang w:eastAsia="pl-PL"/>
        </w:rPr>
        <w:t xml:space="preserve"> razie zaobserwowania u dziecka niepokojących objawów zdrowotnych w trakcie pobytu </w:t>
      </w:r>
      <w:r w:rsidR="00772125" w:rsidRPr="00322B4B">
        <w:rPr>
          <w:rFonts w:ascii="Times New Roman" w:hAnsi="Times New Roman"/>
          <w:color w:val="000000"/>
          <w:sz w:val="24"/>
          <w:lang w:eastAsia="pl-PL"/>
        </w:rPr>
        <w:br/>
      </w:r>
      <w:r w:rsidRPr="00322B4B">
        <w:rPr>
          <w:rFonts w:ascii="Times New Roman" w:hAnsi="Times New Roman"/>
          <w:color w:val="000000"/>
          <w:sz w:val="24"/>
          <w:lang w:eastAsia="pl-PL"/>
        </w:rPr>
        <w:t>w szkole.</w:t>
      </w:r>
    </w:p>
    <w:p w:rsidR="006A4826" w:rsidRPr="00322B4B" w:rsidRDefault="006A4826" w:rsidP="006A4826">
      <w:pPr>
        <w:spacing w:after="0" w:line="240" w:lineRule="auto"/>
        <w:ind w:right="112"/>
        <w:jc w:val="both"/>
        <w:rPr>
          <w:rFonts w:ascii="Times New Roman" w:hAnsi="Times New Roman"/>
          <w:color w:val="000000"/>
          <w:sz w:val="24"/>
          <w:lang w:eastAsia="pl-PL"/>
        </w:rPr>
      </w:pPr>
    </w:p>
    <w:p w:rsidR="009F7C5A" w:rsidRDefault="009F7C5A" w:rsidP="00547239">
      <w:pPr>
        <w:numPr>
          <w:ilvl w:val="0"/>
          <w:numId w:val="15"/>
        </w:numPr>
        <w:spacing w:after="0" w:line="240" w:lineRule="auto"/>
        <w:ind w:right="57"/>
        <w:jc w:val="both"/>
        <w:rPr>
          <w:rFonts w:ascii="Times New Roman" w:hAnsi="Times New Roman"/>
          <w:color w:val="000000"/>
          <w:sz w:val="24"/>
          <w:lang w:eastAsia="pl-PL"/>
        </w:rPr>
      </w:pPr>
      <w:r w:rsidRPr="00322B4B">
        <w:rPr>
          <w:rFonts w:ascii="Times New Roman" w:hAnsi="Times New Roman"/>
          <w:color w:val="000000"/>
          <w:sz w:val="24"/>
          <w:lang w:eastAsia="pl-PL"/>
        </w:rPr>
        <w:t xml:space="preserve">Zobowiązuję się do poinformowania szkoły o wszelkich zmianach w sytuacji zdrowotnej odnośnie </w:t>
      </w:r>
      <w:proofErr w:type="spellStart"/>
      <w:r w:rsidRPr="00322B4B">
        <w:rPr>
          <w:rFonts w:ascii="Times New Roman" w:hAnsi="Times New Roman"/>
          <w:color w:val="000000"/>
          <w:sz w:val="24"/>
          <w:lang w:eastAsia="pl-PL"/>
        </w:rPr>
        <w:t>koronawirusa</w:t>
      </w:r>
      <w:proofErr w:type="spellEnd"/>
      <w:r w:rsidRPr="00322B4B">
        <w:rPr>
          <w:rFonts w:ascii="Times New Roman" w:hAnsi="Times New Roman"/>
          <w:color w:val="000000"/>
          <w:sz w:val="24"/>
          <w:lang w:eastAsia="pl-PL"/>
        </w:rPr>
        <w:t xml:space="preserve"> SARS-CoV-2 lub choroby COVID-19 w moim najbliższym otoczeniu.</w:t>
      </w:r>
    </w:p>
    <w:p w:rsidR="006A4826" w:rsidRPr="00322B4B" w:rsidRDefault="006A4826" w:rsidP="006A4826">
      <w:pPr>
        <w:spacing w:after="0" w:line="240" w:lineRule="auto"/>
        <w:ind w:right="57"/>
        <w:jc w:val="both"/>
        <w:rPr>
          <w:rFonts w:ascii="Times New Roman" w:hAnsi="Times New Roman"/>
          <w:color w:val="000000"/>
          <w:sz w:val="24"/>
          <w:lang w:eastAsia="pl-PL"/>
        </w:rPr>
      </w:pPr>
    </w:p>
    <w:p w:rsidR="009F7C5A" w:rsidRDefault="00F00C73" w:rsidP="00547239">
      <w:pPr>
        <w:numPr>
          <w:ilvl w:val="0"/>
          <w:numId w:val="15"/>
        </w:numPr>
        <w:spacing w:after="0" w:line="240" w:lineRule="auto"/>
        <w:ind w:right="27"/>
        <w:jc w:val="both"/>
        <w:rPr>
          <w:rFonts w:ascii="Times New Roman" w:hAnsi="Times New Roman"/>
          <w:color w:val="000000"/>
          <w:sz w:val="24"/>
          <w:szCs w:val="24"/>
          <w:lang w:eastAsia="pl-PL"/>
        </w:rPr>
      </w:pPr>
      <w:r w:rsidRPr="00322B4B">
        <w:rPr>
          <w:rFonts w:ascii="Times New Roman" w:hAnsi="Times New Roman"/>
          <w:color w:val="000000"/>
          <w:sz w:val="24"/>
          <w:szCs w:val="24"/>
          <w:lang w:eastAsia="pl-PL"/>
        </w:rPr>
        <w:lastRenderedPageBreak/>
        <w:t>Moje dziecko nie miało</w:t>
      </w:r>
      <w:r w:rsidR="009F7C5A" w:rsidRPr="00322B4B">
        <w:rPr>
          <w:rFonts w:ascii="Times New Roman" w:hAnsi="Times New Roman"/>
          <w:color w:val="000000"/>
          <w:sz w:val="24"/>
          <w:szCs w:val="24"/>
          <w:lang w:eastAsia="pl-PL"/>
        </w:rPr>
        <w:t xml:space="preserve"> kontaktu z osobą zakażoną </w:t>
      </w:r>
      <w:proofErr w:type="spellStart"/>
      <w:r w:rsidR="009F7C5A" w:rsidRPr="00322B4B">
        <w:rPr>
          <w:rFonts w:ascii="Times New Roman" w:hAnsi="Times New Roman"/>
          <w:color w:val="000000"/>
          <w:sz w:val="24"/>
          <w:szCs w:val="24"/>
          <w:lang w:eastAsia="pl-PL"/>
        </w:rPr>
        <w:t>koronawirusem</w:t>
      </w:r>
      <w:proofErr w:type="spellEnd"/>
      <w:r w:rsidR="009F7C5A" w:rsidRPr="00322B4B">
        <w:rPr>
          <w:rFonts w:ascii="Times New Roman" w:hAnsi="Times New Roman"/>
          <w:color w:val="000000"/>
          <w:sz w:val="24"/>
          <w:szCs w:val="24"/>
          <w:lang w:eastAsia="pl-PL"/>
        </w:rPr>
        <w:t xml:space="preserve"> lub chorą </w:t>
      </w:r>
      <w:r w:rsidR="00772125" w:rsidRPr="00322B4B">
        <w:rPr>
          <w:rFonts w:ascii="Times New Roman" w:hAnsi="Times New Roman"/>
          <w:color w:val="000000"/>
          <w:sz w:val="24"/>
          <w:szCs w:val="24"/>
          <w:lang w:eastAsia="pl-PL"/>
        </w:rPr>
        <w:br/>
      </w:r>
      <w:r w:rsidR="009F7C5A" w:rsidRPr="00322B4B">
        <w:rPr>
          <w:rFonts w:ascii="Times New Roman" w:hAnsi="Times New Roman"/>
          <w:color w:val="000000"/>
          <w:sz w:val="24"/>
          <w:szCs w:val="24"/>
          <w:lang w:eastAsia="pl-PL"/>
        </w:rPr>
        <w:t xml:space="preserve">na  COVID-19 oraz nikt z członków najbliższej rodziny, otoczenia nie przebywa </w:t>
      </w:r>
      <w:r w:rsidR="006A4826">
        <w:rPr>
          <w:rFonts w:ascii="Times New Roman" w:hAnsi="Times New Roman"/>
          <w:color w:val="000000"/>
          <w:sz w:val="24"/>
          <w:szCs w:val="24"/>
          <w:lang w:eastAsia="pl-PL"/>
        </w:rPr>
        <w:t xml:space="preserve">obecnie </w:t>
      </w:r>
      <w:r w:rsidR="009F7C5A" w:rsidRPr="00322B4B">
        <w:rPr>
          <w:rFonts w:ascii="Times New Roman" w:hAnsi="Times New Roman"/>
          <w:color w:val="000000"/>
          <w:sz w:val="24"/>
          <w:szCs w:val="24"/>
          <w:lang w:eastAsia="pl-PL"/>
        </w:rPr>
        <w:t>na kwarantannie, nie przejawia widocznych oznak choroby.</w:t>
      </w:r>
    </w:p>
    <w:p w:rsidR="006A4826" w:rsidRPr="00322B4B" w:rsidRDefault="006A4826" w:rsidP="006A4826">
      <w:pPr>
        <w:spacing w:after="0" w:line="240" w:lineRule="auto"/>
        <w:ind w:right="27"/>
        <w:jc w:val="both"/>
        <w:rPr>
          <w:rFonts w:ascii="Times New Roman" w:hAnsi="Times New Roman"/>
          <w:color w:val="000000"/>
          <w:sz w:val="24"/>
          <w:szCs w:val="24"/>
          <w:lang w:eastAsia="pl-PL"/>
        </w:rPr>
      </w:pPr>
    </w:p>
    <w:p w:rsidR="009F7C5A" w:rsidRPr="00322B4B" w:rsidRDefault="00F00C73" w:rsidP="00547239">
      <w:pPr>
        <w:numPr>
          <w:ilvl w:val="0"/>
          <w:numId w:val="15"/>
        </w:numPr>
        <w:spacing w:line="240" w:lineRule="auto"/>
        <w:ind w:right="57"/>
        <w:jc w:val="both"/>
        <w:rPr>
          <w:rFonts w:ascii="Times New Roman" w:hAnsi="Times New Roman"/>
          <w:color w:val="000000"/>
          <w:sz w:val="24"/>
          <w:szCs w:val="24"/>
          <w:lang w:eastAsia="pl-PL"/>
        </w:rPr>
      </w:pPr>
      <w:r w:rsidRPr="00322B4B">
        <w:rPr>
          <w:rFonts w:ascii="Times New Roman" w:hAnsi="Times New Roman"/>
          <w:color w:val="000000"/>
          <w:sz w:val="24"/>
          <w:szCs w:val="24"/>
          <w:lang w:eastAsia="pl-PL"/>
        </w:rPr>
        <w:t xml:space="preserve">Moje dziecko </w:t>
      </w:r>
      <w:r w:rsidR="009F7C5A" w:rsidRPr="00322B4B">
        <w:rPr>
          <w:rFonts w:ascii="Times New Roman" w:hAnsi="Times New Roman"/>
          <w:color w:val="000000"/>
          <w:sz w:val="24"/>
          <w:szCs w:val="24"/>
          <w:lang w:eastAsia="pl-PL"/>
        </w:rPr>
        <w:t>jest/</w:t>
      </w:r>
      <w:r w:rsidR="006A4826">
        <w:rPr>
          <w:rFonts w:ascii="Times New Roman" w:hAnsi="Times New Roman"/>
          <w:color w:val="000000"/>
          <w:sz w:val="24"/>
          <w:szCs w:val="24"/>
          <w:lang w:eastAsia="pl-PL"/>
        </w:rPr>
        <w:t xml:space="preserve"> nie </w:t>
      </w:r>
      <w:r w:rsidR="009F7C5A" w:rsidRPr="00322B4B">
        <w:rPr>
          <w:rFonts w:ascii="Times New Roman" w:hAnsi="Times New Roman"/>
          <w:color w:val="000000"/>
          <w:sz w:val="24"/>
          <w:szCs w:val="24"/>
          <w:lang w:eastAsia="pl-PL"/>
        </w:rPr>
        <w:t>jest</w:t>
      </w:r>
      <w:r w:rsidR="00772125" w:rsidRPr="00322B4B">
        <w:rPr>
          <w:rFonts w:ascii="Times New Roman" w:hAnsi="Times New Roman"/>
          <w:color w:val="000000"/>
          <w:sz w:val="24"/>
          <w:szCs w:val="24"/>
          <w:lang w:eastAsia="pl-PL"/>
        </w:rPr>
        <w:t xml:space="preserve"> </w:t>
      </w:r>
      <w:r w:rsidRPr="006A4826">
        <w:rPr>
          <w:rFonts w:ascii="Times New Roman" w:hAnsi="Times New Roman"/>
          <w:color w:val="000000"/>
          <w:sz w:val="18"/>
          <w:szCs w:val="18"/>
          <w:lang w:eastAsia="pl-PL"/>
        </w:rPr>
        <w:t>(proszę zaznaczyć)</w:t>
      </w:r>
      <w:r w:rsidRPr="00322B4B">
        <w:rPr>
          <w:rFonts w:ascii="Times New Roman" w:hAnsi="Times New Roman"/>
          <w:color w:val="000000"/>
          <w:sz w:val="24"/>
          <w:szCs w:val="24"/>
          <w:lang w:eastAsia="pl-PL"/>
        </w:rPr>
        <w:t xml:space="preserve"> </w:t>
      </w:r>
      <w:r w:rsidR="009F7C5A" w:rsidRPr="00322B4B">
        <w:rPr>
          <w:rFonts w:ascii="Times New Roman" w:hAnsi="Times New Roman"/>
          <w:color w:val="000000"/>
          <w:sz w:val="24"/>
          <w:szCs w:val="24"/>
          <w:lang w:eastAsia="pl-PL"/>
        </w:rPr>
        <w:t xml:space="preserve">uczulone na środki dezynfekujące. </w:t>
      </w:r>
    </w:p>
    <w:p w:rsidR="009F7C5A" w:rsidRPr="00322B4B" w:rsidRDefault="009F7C5A" w:rsidP="00547239">
      <w:pPr>
        <w:spacing w:after="20" w:line="240" w:lineRule="auto"/>
        <w:ind w:right="57"/>
        <w:jc w:val="both"/>
        <w:rPr>
          <w:rFonts w:ascii="Times New Roman" w:hAnsi="Times New Roman"/>
          <w:color w:val="000000"/>
          <w:sz w:val="24"/>
          <w:lang w:eastAsia="pl-PL"/>
        </w:rPr>
      </w:pPr>
    </w:p>
    <w:p w:rsidR="009F7C5A" w:rsidRPr="00322B4B" w:rsidRDefault="009F7C5A" w:rsidP="00547239">
      <w:pPr>
        <w:spacing w:after="0" w:line="240" w:lineRule="auto"/>
        <w:ind w:left="720" w:right="57"/>
        <w:jc w:val="both"/>
        <w:rPr>
          <w:rFonts w:ascii="Times New Roman" w:hAnsi="Times New Roman"/>
          <w:color w:val="000000"/>
          <w:sz w:val="2"/>
          <w:szCs w:val="2"/>
          <w:lang w:eastAsia="pl-PL"/>
        </w:rPr>
      </w:pPr>
    </w:p>
    <w:p w:rsidR="009F7C5A" w:rsidRPr="00322B4B" w:rsidRDefault="009F7C5A" w:rsidP="00547239">
      <w:pPr>
        <w:spacing w:after="0" w:line="240" w:lineRule="auto"/>
        <w:ind w:right="57"/>
        <w:jc w:val="both"/>
        <w:rPr>
          <w:rFonts w:ascii="Times New Roman" w:hAnsi="Times New Roman"/>
          <w:color w:val="000000"/>
          <w:sz w:val="24"/>
          <w:lang w:eastAsia="pl-PL"/>
        </w:rPr>
      </w:pPr>
    </w:p>
    <w:p w:rsidR="009F7C5A" w:rsidRPr="00322B4B" w:rsidRDefault="009F7C5A" w:rsidP="00547239">
      <w:pPr>
        <w:spacing w:after="0" w:line="240" w:lineRule="auto"/>
        <w:ind w:right="57"/>
        <w:jc w:val="both"/>
        <w:rPr>
          <w:rFonts w:ascii="Times New Roman" w:hAnsi="Times New Roman"/>
          <w:color w:val="000000"/>
          <w:sz w:val="24"/>
          <w:lang w:eastAsia="pl-PL"/>
        </w:rPr>
      </w:pPr>
    </w:p>
    <w:p w:rsidR="009F7C5A" w:rsidRPr="00322B4B" w:rsidRDefault="009F7C5A" w:rsidP="00547239">
      <w:pPr>
        <w:spacing w:after="0" w:line="240" w:lineRule="auto"/>
        <w:ind w:right="57"/>
        <w:jc w:val="right"/>
        <w:rPr>
          <w:rFonts w:ascii="Times New Roman" w:hAnsi="Times New Roman"/>
          <w:color w:val="000000"/>
          <w:sz w:val="16"/>
          <w:szCs w:val="16"/>
          <w:lang w:eastAsia="pl-PL"/>
        </w:rPr>
      </w:pPr>
      <w:r w:rsidRPr="00322B4B">
        <w:rPr>
          <w:rFonts w:ascii="Times New Roman" w:hAnsi="Times New Roman"/>
          <w:color w:val="000000"/>
          <w:sz w:val="16"/>
          <w:szCs w:val="16"/>
          <w:lang w:eastAsia="pl-PL"/>
        </w:rPr>
        <w:t>……</w:t>
      </w:r>
      <w:r w:rsidR="00547239">
        <w:rPr>
          <w:rFonts w:ascii="Times New Roman" w:hAnsi="Times New Roman"/>
          <w:color w:val="000000"/>
          <w:sz w:val="16"/>
          <w:szCs w:val="16"/>
          <w:lang w:eastAsia="pl-PL"/>
        </w:rPr>
        <w:t>……</w:t>
      </w:r>
      <w:r w:rsidRPr="00322B4B">
        <w:rPr>
          <w:rFonts w:ascii="Times New Roman" w:hAnsi="Times New Roman"/>
          <w:color w:val="000000"/>
          <w:sz w:val="16"/>
          <w:szCs w:val="16"/>
          <w:lang w:eastAsia="pl-PL"/>
        </w:rPr>
        <w:t>…………………………..…………….</w:t>
      </w:r>
    </w:p>
    <w:p w:rsidR="006A4826" w:rsidRDefault="009F7C5A" w:rsidP="006A4826">
      <w:pPr>
        <w:spacing w:after="162" w:line="240" w:lineRule="auto"/>
        <w:ind w:left="5674" w:right="51"/>
        <w:jc w:val="right"/>
        <w:rPr>
          <w:rFonts w:ascii="Times New Roman" w:hAnsi="Times New Roman"/>
          <w:i/>
          <w:color w:val="000000"/>
          <w:sz w:val="16"/>
          <w:lang w:eastAsia="pl-PL"/>
        </w:rPr>
      </w:pPr>
      <w:r w:rsidRPr="00322B4B">
        <w:rPr>
          <w:rFonts w:ascii="Times New Roman" w:hAnsi="Times New Roman"/>
          <w:i/>
          <w:color w:val="000000"/>
          <w:sz w:val="16"/>
          <w:lang w:eastAsia="pl-PL"/>
        </w:rPr>
        <w:t>(czytelny podpis matki/ojca</w:t>
      </w:r>
      <w:r w:rsidR="0035644E" w:rsidRPr="00322B4B">
        <w:rPr>
          <w:rFonts w:ascii="Times New Roman" w:hAnsi="Times New Roman"/>
          <w:i/>
          <w:color w:val="000000"/>
          <w:sz w:val="16"/>
          <w:lang w:eastAsia="pl-PL"/>
        </w:rPr>
        <w:t>/prawnego opiekuna</w:t>
      </w:r>
      <w:r w:rsidRPr="00322B4B">
        <w:rPr>
          <w:rFonts w:ascii="Times New Roman" w:hAnsi="Times New Roman"/>
          <w:i/>
          <w:color w:val="000000"/>
          <w:sz w:val="16"/>
          <w:lang w:eastAsia="pl-PL"/>
        </w:rPr>
        <w:t>)</w:t>
      </w:r>
    </w:p>
    <w:p w:rsidR="00FC1D61" w:rsidRPr="006A4826" w:rsidRDefault="004C1291" w:rsidP="006A4826">
      <w:pPr>
        <w:spacing w:after="162" w:line="240" w:lineRule="auto"/>
        <w:ind w:right="51"/>
        <w:jc w:val="both"/>
        <w:rPr>
          <w:rFonts w:ascii="Times New Roman" w:hAnsi="Times New Roman"/>
          <w:i/>
          <w:color w:val="000000"/>
          <w:sz w:val="16"/>
          <w:lang w:eastAsia="pl-PL"/>
        </w:rPr>
      </w:pPr>
      <w:r w:rsidRPr="00322B4B">
        <w:rPr>
          <w:rFonts w:ascii="Times New Roman" w:hAnsi="Times New Roman"/>
          <w:color w:val="000000"/>
          <w:sz w:val="24"/>
          <w:szCs w:val="24"/>
        </w:rPr>
        <w:t>Załącznik nr 2</w:t>
      </w:r>
    </w:p>
    <w:p w:rsidR="00FC1D61" w:rsidRDefault="00F00C73" w:rsidP="00FC1D61">
      <w:pPr>
        <w:spacing w:after="0"/>
        <w:jc w:val="center"/>
        <w:rPr>
          <w:rFonts w:ascii="Times New Roman" w:hAnsi="Times New Roman"/>
          <w:b/>
          <w:sz w:val="28"/>
          <w:szCs w:val="28"/>
        </w:rPr>
      </w:pPr>
      <w:r w:rsidRPr="00322B4B">
        <w:rPr>
          <w:rFonts w:ascii="Times New Roman" w:hAnsi="Times New Roman"/>
          <w:b/>
          <w:sz w:val="28"/>
          <w:szCs w:val="28"/>
        </w:rPr>
        <w:t xml:space="preserve">Rejestr pomiaru temperatury </w:t>
      </w:r>
    </w:p>
    <w:p w:rsidR="00547239" w:rsidRPr="00322B4B" w:rsidRDefault="00547239" w:rsidP="00FC1D61">
      <w:pPr>
        <w:spacing w:after="0"/>
        <w:jc w:val="center"/>
        <w:rPr>
          <w:rFonts w:ascii="Times New Roman" w:hAnsi="Times New Roma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686"/>
        <w:gridCol w:w="3118"/>
        <w:gridCol w:w="1559"/>
      </w:tblGrid>
      <w:tr w:rsidR="00FC1D61" w:rsidRPr="00322B4B" w:rsidTr="00FC1D61">
        <w:trPr>
          <w:trHeight w:val="907"/>
        </w:trPr>
        <w:tc>
          <w:tcPr>
            <w:tcW w:w="709" w:type="dxa"/>
            <w:vAlign w:val="center"/>
          </w:tcPr>
          <w:p w:rsidR="00FC1D61" w:rsidRPr="00322B4B" w:rsidRDefault="00FC1D61" w:rsidP="00FC1D61">
            <w:pPr>
              <w:jc w:val="center"/>
              <w:rPr>
                <w:rFonts w:ascii="Times New Roman" w:hAnsi="Times New Roman"/>
                <w:sz w:val="24"/>
                <w:szCs w:val="24"/>
              </w:rPr>
            </w:pPr>
            <w:r w:rsidRPr="00322B4B">
              <w:rPr>
                <w:rFonts w:ascii="Times New Roman" w:hAnsi="Times New Roman"/>
                <w:sz w:val="24"/>
                <w:szCs w:val="24"/>
              </w:rPr>
              <w:t>Lp.</w:t>
            </w:r>
          </w:p>
        </w:tc>
        <w:tc>
          <w:tcPr>
            <w:tcW w:w="3686" w:type="dxa"/>
            <w:vAlign w:val="center"/>
          </w:tcPr>
          <w:p w:rsidR="00FC1D61" w:rsidRPr="00322B4B" w:rsidRDefault="00FC1D61" w:rsidP="00FC1D61">
            <w:pPr>
              <w:jc w:val="center"/>
              <w:rPr>
                <w:rFonts w:ascii="Times New Roman" w:hAnsi="Times New Roman"/>
                <w:sz w:val="24"/>
                <w:szCs w:val="24"/>
              </w:rPr>
            </w:pPr>
            <w:r w:rsidRPr="00322B4B">
              <w:rPr>
                <w:rFonts w:ascii="Times New Roman" w:hAnsi="Times New Roman"/>
                <w:sz w:val="24"/>
                <w:szCs w:val="24"/>
              </w:rPr>
              <w:t xml:space="preserve">Nazwisko i imię </w:t>
            </w:r>
          </w:p>
        </w:tc>
        <w:tc>
          <w:tcPr>
            <w:tcW w:w="3118" w:type="dxa"/>
            <w:vAlign w:val="center"/>
          </w:tcPr>
          <w:p w:rsidR="00FC1D61" w:rsidRPr="00322B4B" w:rsidRDefault="00FC1D61" w:rsidP="00FC1D61">
            <w:pPr>
              <w:jc w:val="center"/>
              <w:rPr>
                <w:rFonts w:ascii="Times New Roman" w:hAnsi="Times New Roman"/>
                <w:sz w:val="24"/>
                <w:szCs w:val="24"/>
              </w:rPr>
            </w:pPr>
            <w:r w:rsidRPr="00322B4B">
              <w:rPr>
                <w:rFonts w:ascii="Times New Roman" w:hAnsi="Times New Roman"/>
                <w:sz w:val="24"/>
                <w:szCs w:val="24"/>
              </w:rPr>
              <w:t>Data pomiaru</w:t>
            </w:r>
          </w:p>
        </w:tc>
        <w:tc>
          <w:tcPr>
            <w:tcW w:w="1559" w:type="dxa"/>
            <w:vAlign w:val="center"/>
          </w:tcPr>
          <w:p w:rsidR="00FC1D61" w:rsidRPr="00322B4B" w:rsidRDefault="00FC1D61" w:rsidP="00FC1D61">
            <w:pPr>
              <w:jc w:val="center"/>
              <w:rPr>
                <w:rFonts w:ascii="Times New Roman" w:hAnsi="Times New Roman"/>
                <w:sz w:val="24"/>
                <w:szCs w:val="24"/>
              </w:rPr>
            </w:pPr>
            <w:r w:rsidRPr="00322B4B">
              <w:rPr>
                <w:rFonts w:ascii="Times New Roman" w:hAnsi="Times New Roman"/>
                <w:sz w:val="24"/>
                <w:szCs w:val="24"/>
              </w:rPr>
              <w:t>Wynik pomiaru temperatury</w:t>
            </w:r>
          </w:p>
        </w:tc>
      </w:tr>
      <w:tr w:rsidR="00FC1D61" w:rsidRPr="00322B4B" w:rsidTr="00FC1D61">
        <w:tc>
          <w:tcPr>
            <w:tcW w:w="709" w:type="dxa"/>
            <w:vAlign w:val="center"/>
          </w:tcPr>
          <w:p w:rsidR="00FC1D61" w:rsidRPr="00322B4B" w:rsidRDefault="00FC1D61" w:rsidP="00FC1D61">
            <w:pPr>
              <w:spacing w:line="360" w:lineRule="auto"/>
              <w:jc w:val="center"/>
              <w:rPr>
                <w:rFonts w:ascii="Times New Roman" w:hAnsi="Times New Roman"/>
              </w:rPr>
            </w:pPr>
          </w:p>
        </w:tc>
        <w:tc>
          <w:tcPr>
            <w:tcW w:w="3686" w:type="dxa"/>
            <w:vAlign w:val="center"/>
          </w:tcPr>
          <w:p w:rsidR="00FC1D61" w:rsidRPr="00322B4B" w:rsidRDefault="00FC1D61" w:rsidP="00FC1D61">
            <w:pPr>
              <w:spacing w:line="360" w:lineRule="auto"/>
              <w:jc w:val="center"/>
              <w:rPr>
                <w:rFonts w:ascii="Times New Roman" w:hAnsi="Times New Roman"/>
              </w:rPr>
            </w:pPr>
          </w:p>
        </w:tc>
        <w:tc>
          <w:tcPr>
            <w:tcW w:w="3118" w:type="dxa"/>
            <w:vAlign w:val="center"/>
          </w:tcPr>
          <w:p w:rsidR="00FC1D61" w:rsidRPr="00322B4B" w:rsidRDefault="00FC1D61" w:rsidP="00FC1D61">
            <w:pPr>
              <w:spacing w:line="360" w:lineRule="auto"/>
              <w:jc w:val="center"/>
              <w:rPr>
                <w:rFonts w:ascii="Times New Roman" w:hAnsi="Times New Roman"/>
              </w:rPr>
            </w:pPr>
          </w:p>
        </w:tc>
        <w:tc>
          <w:tcPr>
            <w:tcW w:w="1559" w:type="dxa"/>
            <w:vAlign w:val="center"/>
          </w:tcPr>
          <w:p w:rsidR="00FC1D61" w:rsidRPr="00322B4B" w:rsidRDefault="00FC1D61" w:rsidP="00FC1D61">
            <w:pPr>
              <w:spacing w:line="360" w:lineRule="auto"/>
              <w:jc w:val="center"/>
              <w:rPr>
                <w:rFonts w:ascii="Times New Roman" w:hAnsi="Times New Roman"/>
              </w:rPr>
            </w:pPr>
          </w:p>
        </w:tc>
      </w:tr>
      <w:tr w:rsidR="00FC1D61" w:rsidRPr="00322B4B" w:rsidTr="00FC1D61">
        <w:tc>
          <w:tcPr>
            <w:tcW w:w="709" w:type="dxa"/>
            <w:vAlign w:val="center"/>
          </w:tcPr>
          <w:p w:rsidR="00FC1D61" w:rsidRPr="00322B4B" w:rsidRDefault="00FC1D61" w:rsidP="00FC1D61">
            <w:pPr>
              <w:spacing w:line="360" w:lineRule="auto"/>
              <w:jc w:val="center"/>
              <w:rPr>
                <w:rFonts w:ascii="Times New Roman" w:hAnsi="Times New Roman"/>
              </w:rPr>
            </w:pPr>
          </w:p>
        </w:tc>
        <w:tc>
          <w:tcPr>
            <w:tcW w:w="3686" w:type="dxa"/>
            <w:vAlign w:val="center"/>
          </w:tcPr>
          <w:p w:rsidR="00FC1D61" w:rsidRPr="00322B4B" w:rsidRDefault="00FC1D61" w:rsidP="00FC1D61">
            <w:pPr>
              <w:spacing w:line="360" w:lineRule="auto"/>
              <w:jc w:val="center"/>
              <w:rPr>
                <w:rFonts w:ascii="Times New Roman" w:hAnsi="Times New Roman"/>
              </w:rPr>
            </w:pPr>
          </w:p>
        </w:tc>
        <w:tc>
          <w:tcPr>
            <w:tcW w:w="3118" w:type="dxa"/>
            <w:vAlign w:val="center"/>
          </w:tcPr>
          <w:p w:rsidR="00FC1D61" w:rsidRPr="00322B4B" w:rsidRDefault="00FC1D61" w:rsidP="00FC1D61">
            <w:pPr>
              <w:spacing w:line="360" w:lineRule="auto"/>
              <w:jc w:val="center"/>
              <w:rPr>
                <w:rFonts w:ascii="Times New Roman" w:hAnsi="Times New Roman"/>
              </w:rPr>
            </w:pPr>
          </w:p>
        </w:tc>
        <w:tc>
          <w:tcPr>
            <w:tcW w:w="1559" w:type="dxa"/>
            <w:vAlign w:val="center"/>
          </w:tcPr>
          <w:p w:rsidR="00FC1D61" w:rsidRPr="00322B4B" w:rsidRDefault="00FC1D61" w:rsidP="00FC1D61">
            <w:pPr>
              <w:spacing w:line="360" w:lineRule="auto"/>
              <w:jc w:val="center"/>
              <w:rPr>
                <w:rFonts w:ascii="Times New Roman" w:hAnsi="Times New Roman"/>
              </w:rPr>
            </w:pPr>
          </w:p>
        </w:tc>
      </w:tr>
      <w:tr w:rsidR="00FC1D61" w:rsidRPr="00322B4B" w:rsidTr="00FC1D61">
        <w:tc>
          <w:tcPr>
            <w:tcW w:w="709" w:type="dxa"/>
            <w:vAlign w:val="center"/>
          </w:tcPr>
          <w:p w:rsidR="00FC1D61" w:rsidRPr="00322B4B" w:rsidRDefault="00FC1D61" w:rsidP="00FC1D61">
            <w:pPr>
              <w:spacing w:line="360" w:lineRule="auto"/>
              <w:jc w:val="center"/>
              <w:rPr>
                <w:rFonts w:ascii="Times New Roman" w:hAnsi="Times New Roman"/>
              </w:rPr>
            </w:pPr>
          </w:p>
        </w:tc>
        <w:tc>
          <w:tcPr>
            <w:tcW w:w="3686" w:type="dxa"/>
            <w:vAlign w:val="center"/>
          </w:tcPr>
          <w:p w:rsidR="00FC1D61" w:rsidRPr="00322B4B" w:rsidRDefault="00FC1D61" w:rsidP="00FC1D61">
            <w:pPr>
              <w:spacing w:line="360" w:lineRule="auto"/>
              <w:jc w:val="center"/>
              <w:rPr>
                <w:rFonts w:ascii="Times New Roman" w:hAnsi="Times New Roman"/>
              </w:rPr>
            </w:pPr>
          </w:p>
        </w:tc>
        <w:tc>
          <w:tcPr>
            <w:tcW w:w="3118" w:type="dxa"/>
            <w:vAlign w:val="center"/>
          </w:tcPr>
          <w:p w:rsidR="00FC1D61" w:rsidRPr="00322B4B" w:rsidRDefault="00FC1D61" w:rsidP="00FC1D61">
            <w:pPr>
              <w:spacing w:line="360" w:lineRule="auto"/>
              <w:jc w:val="center"/>
              <w:rPr>
                <w:rFonts w:ascii="Times New Roman" w:hAnsi="Times New Roman"/>
              </w:rPr>
            </w:pPr>
          </w:p>
        </w:tc>
        <w:tc>
          <w:tcPr>
            <w:tcW w:w="1559" w:type="dxa"/>
            <w:vAlign w:val="center"/>
          </w:tcPr>
          <w:p w:rsidR="00FC1D61" w:rsidRPr="00322B4B" w:rsidRDefault="00FC1D61" w:rsidP="00FC1D61">
            <w:pPr>
              <w:spacing w:line="360" w:lineRule="auto"/>
              <w:jc w:val="center"/>
              <w:rPr>
                <w:rFonts w:ascii="Times New Roman" w:hAnsi="Times New Roman"/>
              </w:rPr>
            </w:pPr>
          </w:p>
        </w:tc>
      </w:tr>
      <w:tr w:rsidR="00FC1D61" w:rsidRPr="00322B4B" w:rsidTr="00FC1D61">
        <w:tc>
          <w:tcPr>
            <w:tcW w:w="709" w:type="dxa"/>
            <w:vAlign w:val="center"/>
          </w:tcPr>
          <w:p w:rsidR="00FC1D61" w:rsidRPr="00322B4B" w:rsidRDefault="00FC1D61" w:rsidP="00FC1D61">
            <w:pPr>
              <w:spacing w:line="360" w:lineRule="auto"/>
              <w:jc w:val="center"/>
              <w:rPr>
                <w:rFonts w:ascii="Times New Roman" w:hAnsi="Times New Roman"/>
              </w:rPr>
            </w:pPr>
          </w:p>
        </w:tc>
        <w:tc>
          <w:tcPr>
            <w:tcW w:w="3686" w:type="dxa"/>
            <w:vAlign w:val="center"/>
          </w:tcPr>
          <w:p w:rsidR="00FC1D61" w:rsidRPr="00322B4B" w:rsidRDefault="00FC1D61" w:rsidP="00FC1D61">
            <w:pPr>
              <w:spacing w:line="360" w:lineRule="auto"/>
              <w:jc w:val="center"/>
              <w:rPr>
                <w:rFonts w:ascii="Times New Roman" w:hAnsi="Times New Roman"/>
              </w:rPr>
            </w:pPr>
          </w:p>
        </w:tc>
        <w:tc>
          <w:tcPr>
            <w:tcW w:w="3118" w:type="dxa"/>
            <w:vAlign w:val="center"/>
          </w:tcPr>
          <w:p w:rsidR="00FC1D61" w:rsidRPr="00322B4B" w:rsidRDefault="00FC1D61" w:rsidP="00FC1D61">
            <w:pPr>
              <w:spacing w:line="360" w:lineRule="auto"/>
              <w:jc w:val="center"/>
              <w:rPr>
                <w:rFonts w:ascii="Times New Roman" w:hAnsi="Times New Roman"/>
              </w:rPr>
            </w:pPr>
          </w:p>
        </w:tc>
        <w:tc>
          <w:tcPr>
            <w:tcW w:w="1559" w:type="dxa"/>
            <w:vAlign w:val="center"/>
          </w:tcPr>
          <w:p w:rsidR="00FC1D61" w:rsidRPr="00322B4B" w:rsidRDefault="00FC1D61" w:rsidP="00FC1D61">
            <w:pPr>
              <w:spacing w:line="360" w:lineRule="auto"/>
              <w:jc w:val="center"/>
              <w:rPr>
                <w:rFonts w:ascii="Times New Roman" w:hAnsi="Times New Roman"/>
              </w:rPr>
            </w:pPr>
          </w:p>
        </w:tc>
      </w:tr>
      <w:tr w:rsidR="00FC1D61" w:rsidRPr="00322B4B" w:rsidTr="00FC1D61">
        <w:tc>
          <w:tcPr>
            <w:tcW w:w="709" w:type="dxa"/>
            <w:vAlign w:val="center"/>
          </w:tcPr>
          <w:p w:rsidR="00FC1D61" w:rsidRPr="00322B4B" w:rsidRDefault="00FC1D61" w:rsidP="00FC1D61">
            <w:pPr>
              <w:spacing w:line="360" w:lineRule="auto"/>
              <w:jc w:val="center"/>
              <w:rPr>
                <w:rFonts w:ascii="Times New Roman" w:hAnsi="Times New Roman"/>
              </w:rPr>
            </w:pPr>
          </w:p>
        </w:tc>
        <w:tc>
          <w:tcPr>
            <w:tcW w:w="3686" w:type="dxa"/>
            <w:vAlign w:val="center"/>
          </w:tcPr>
          <w:p w:rsidR="00FC1D61" w:rsidRPr="00322B4B" w:rsidRDefault="00FC1D61" w:rsidP="00FC1D61">
            <w:pPr>
              <w:spacing w:line="360" w:lineRule="auto"/>
              <w:jc w:val="center"/>
              <w:rPr>
                <w:rFonts w:ascii="Times New Roman" w:hAnsi="Times New Roman"/>
              </w:rPr>
            </w:pPr>
          </w:p>
        </w:tc>
        <w:tc>
          <w:tcPr>
            <w:tcW w:w="3118" w:type="dxa"/>
            <w:vAlign w:val="center"/>
          </w:tcPr>
          <w:p w:rsidR="00FC1D61" w:rsidRPr="00322B4B" w:rsidRDefault="00FC1D61" w:rsidP="00FC1D61">
            <w:pPr>
              <w:spacing w:line="360" w:lineRule="auto"/>
              <w:jc w:val="center"/>
              <w:rPr>
                <w:rFonts w:ascii="Times New Roman" w:hAnsi="Times New Roman"/>
              </w:rPr>
            </w:pPr>
          </w:p>
        </w:tc>
        <w:tc>
          <w:tcPr>
            <w:tcW w:w="1559" w:type="dxa"/>
            <w:vAlign w:val="center"/>
          </w:tcPr>
          <w:p w:rsidR="00FC1D61" w:rsidRPr="00322B4B" w:rsidRDefault="00FC1D61" w:rsidP="00FC1D61">
            <w:pPr>
              <w:spacing w:line="360" w:lineRule="auto"/>
              <w:jc w:val="center"/>
              <w:rPr>
                <w:rFonts w:ascii="Times New Roman" w:hAnsi="Times New Roman"/>
              </w:rPr>
            </w:pPr>
          </w:p>
        </w:tc>
      </w:tr>
      <w:tr w:rsidR="00FC1D61" w:rsidRPr="00322B4B" w:rsidTr="00FC1D61">
        <w:tc>
          <w:tcPr>
            <w:tcW w:w="709" w:type="dxa"/>
            <w:vAlign w:val="center"/>
          </w:tcPr>
          <w:p w:rsidR="00FC1D61" w:rsidRPr="00322B4B" w:rsidRDefault="00FC1D61" w:rsidP="00FC1D61">
            <w:pPr>
              <w:spacing w:line="360" w:lineRule="auto"/>
              <w:jc w:val="center"/>
              <w:rPr>
                <w:rFonts w:ascii="Times New Roman" w:hAnsi="Times New Roman"/>
              </w:rPr>
            </w:pPr>
          </w:p>
        </w:tc>
        <w:tc>
          <w:tcPr>
            <w:tcW w:w="3686" w:type="dxa"/>
            <w:vAlign w:val="center"/>
          </w:tcPr>
          <w:p w:rsidR="00FC1D61" w:rsidRPr="00322B4B" w:rsidRDefault="00FC1D61" w:rsidP="00FC1D61">
            <w:pPr>
              <w:spacing w:line="360" w:lineRule="auto"/>
              <w:jc w:val="center"/>
              <w:rPr>
                <w:rFonts w:ascii="Times New Roman" w:hAnsi="Times New Roman"/>
              </w:rPr>
            </w:pPr>
          </w:p>
        </w:tc>
        <w:tc>
          <w:tcPr>
            <w:tcW w:w="3118" w:type="dxa"/>
            <w:vAlign w:val="center"/>
          </w:tcPr>
          <w:p w:rsidR="00FC1D61" w:rsidRPr="00322B4B" w:rsidRDefault="00FC1D61" w:rsidP="00FC1D61">
            <w:pPr>
              <w:spacing w:line="360" w:lineRule="auto"/>
              <w:jc w:val="center"/>
              <w:rPr>
                <w:rFonts w:ascii="Times New Roman" w:hAnsi="Times New Roman"/>
              </w:rPr>
            </w:pPr>
          </w:p>
        </w:tc>
        <w:tc>
          <w:tcPr>
            <w:tcW w:w="1559" w:type="dxa"/>
            <w:vAlign w:val="center"/>
          </w:tcPr>
          <w:p w:rsidR="00FC1D61" w:rsidRPr="00322B4B" w:rsidRDefault="00FC1D61" w:rsidP="00FC1D61">
            <w:pPr>
              <w:spacing w:line="360" w:lineRule="auto"/>
              <w:jc w:val="center"/>
              <w:rPr>
                <w:rFonts w:ascii="Times New Roman" w:hAnsi="Times New Roman"/>
              </w:rPr>
            </w:pPr>
          </w:p>
        </w:tc>
      </w:tr>
      <w:tr w:rsidR="00FC1D61" w:rsidRPr="00322B4B" w:rsidTr="00FC1D61">
        <w:tc>
          <w:tcPr>
            <w:tcW w:w="709" w:type="dxa"/>
            <w:vAlign w:val="center"/>
          </w:tcPr>
          <w:p w:rsidR="00FC1D61" w:rsidRPr="00322B4B" w:rsidRDefault="00FC1D61" w:rsidP="00FC1D61">
            <w:pPr>
              <w:spacing w:line="360" w:lineRule="auto"/>
              <w:jc w:val="center"/>
              <w:rPr>
                <w:rFonts w:ascii="Times New Roman" w:hAnsi="Times New Roman"/>
              </w:rPr>
            </w:pPr>
          </w:p>
        </w:tc>
        <w:tc>
          <w:tcPr>
            <w:tcW w:w="3686" w:type="dxa"/>
            <w:vAlign w:val="center"/>
          </w:tcPr>
          <w:p w:rsidR="00FC1D61" w:rsidRPr="00322B4B" w:rsidRDefault="00FC1D61" w:rsidP="00FC1D61">
            <w:pPr>
              <w:spacing w:line="360" w:lineRule="auto"/>
              <w:jc w:val="center"/>
              <w:rPr>
                <w:rFonts w:ascii="Times New Roman" w:hAnsi="Times New Roman"/>
              </w:rPr>
            </w:pPr>
          </w:p>
        </w:tc>
        <w:tc>
          <w:tcPr>
            <w:tcW w:w="3118" w:type="dxa"/>
            <w:vAlign w:val="center"/>
          </w:tcPr>
          <w:p w:rsidR="00FC1D61" w:rsidRPr="00322B4B" w:rsidRDefault="00FC1D61" w:rsidP="00FC1D61">
            <w:pPr>
              <w:spacing w:line="360" w:lineRule="auto"/>
              <w:jc w:val="center"/>
              <w:rPr>
                <w:rFonts w:ascii="Times New Roman" w:hAnsi="Times New Roman"/>
              </w:rPr>
            </w:pPr>
          </w:p>
        </w:tc>
        <w:tc>
          <w:tcPr>
            <w:tcW w:w="1559" w:type="dxa"/>
            <w:vAlign w:val="center"/>
          </w:tcPr>
          <w:p w:rsidR="00FC1D61" w:rsidRPr="00322B4B" w:rsidRDefault="00FC1D61" w:rsidP="00FC1D61">
            <w:pPr>
              <w:spacing w:line="360" w:lineRule="auto"/>
              <w:jc w:val="center"/>
              <w:rPr>
                <w:rFonts w:ascii="Times New Roman" w:hAnsi="Times New Roman"/>
              </w:rPr>
            </w:pPr>
          </w:p>
        </w:tc>
      </w:tr>
      <w:tr w:rsidR="00FC1D61" w:rsidRPr="00322B4B" w:rsidTr="00FC1D61">
        <w:tc>
          <w:tcPr>
            <w:tcW w:w="709" w:type="dxa"/>
            <w:vAlign w:val="center"/>
          </w:tcPr>
          <w:p w:rsidR="00FC1D61" w:rsidRPr="00322B4B" w:rsidRDefault="00FC1D61" w:rsidP="00FC1D61">
            <w:pPr>
              <w:spacing w:line="360" w:lineRule="auto"/>
              <w:jc w:val="center"/>
              <w:rPr>
                <w:rFonts w:ascii="Times New Roman" w:hAnsi="Times New Roman"/>
              </w:rPr>
            </w:pPr>
          </w:p>
        </w:tc>
        <w:tc>
          <w:tcPr>
            <w:tcW w:w="3686" w:type="dxa"/>
            <w:vAlign w:val="center"/>
          </w:tcPr>
          <w:p w:rsidR="00FC1D61" w:rsidRPr="00322B4B" w:rsidRDefault="00FC1D61" w:rsidP="00FC1D61">
            <w:pPr>
              <w:spacing w:line="360" w:lineRule="auto"/>
              <w:jc w:val="center"/>
              <w:rPr>
                <w:rFonts w:ascii="Times New Roman" w:hAnsi="Times New Roman"/>
              </w:rPr>
            </w:pPr>
          </w:p>
        </w:tc>
        <w:tc>
          <w:tcPr>
            <w:tcW w:w="3118" w:type="dxa"/>
            <w:vAlign w:val="center"/>
          </w:tcPr>
          <w:p w:rsidR="00FC1D61" w:rsidRPr="00322B4B" w:rsidRDefault="00FC1D61" w:rsidP="00FC1D61">
            <w:pPr>
              <w:spacing w:line="360" w:lineRule="auto"/>
              <w:jc w:val="center"/>
              <w:rPr>
                <w:rFonts w:ascii="Times New Roman" w:hAnsi="Times New Roman"/>
              </w:rPr>
            </w:pPr>
          </w:p>
        </w:tc>
        <w:tc>
          <w:tcPr>
            <w:tcW w:w="1559" w:type="dxa"/>
            <w:vAlign w:val="center"/>
          </w:tcPr>
          <w:p w:rsidR="00FC1D61" w:rsidRPr="00322B4B" w:rsidRDefault="00FC1D61" w:rsidP="00FC1D61">
            <w:pPr>
              <w:spacing w:line="360" w:lineRule="auto"/>
              <w:jc w:val="center"/>
              <w:rPr>
                <w:rFonts w:ascii="Times New Roman" w:hAnsi="Times New Roman"/>
              </w:rPr>
            </w:pPr>
          </w:p>
        </w:tc>
      </w:tr>
      <w:tr w:rsidR="00FC1D61" w:rsidRPr="00322B4B" w:rsidTr="00FC1D61">
        <w:tc>
          <w:tcPr>
            <w:tcW w:w="709" w:type="dxa"/>
            <w:vAlign w:val="center"/>
          </w:tcPr>
          <w:p w:rsidR="00FC1D61" w:rsidRPr="00322B4B" w:rsidRDefault="00FC1D61" w:rsidP="00FC1D61">
            <w:pPr>
              <w:spacing w:line="360" w:lineRule="auto"/>
              <w:jc w:val="center"/>
              <w:rPr>
                <w:rFonts w:ascii="Times New Roman" w:hAnsi="Times New Roman"/>
              </w:rPr>
            </w:pPr>
          </w:p>
        </w:tc>
        <w:tc>
          <w:tcPr>
            <w:tcW w:w="3686" w:type="dxa"/>
            <w:vAlign w:val="center"/>
          </w:tcPr>
          <w:p w:rsidR="00FC1D61" w:rsidRPr="00322B4B" w:rsidRDefault="00FC1D61" w:rsidP="00FC1D61">
            <w:pPr>
              <w:spacing w:line="360" w:lineRule="auto"/>
              <w:jc w:val="center"/>
              <w:rPr>
                <w:rFonts w:ascii="Times New Roman" w:hAnsi="Times New Roman"/>
              </w:rPr>
            </w:pPr>
          </w:p>
        </w:tc>
        <w:tc>
          <w:tcPr>
            <w:tcW w:w="3118" w:type="dxa"/>
            <w:vAlign w:val="center"/>
          </w:tcPr>
          <w:p w:rsidR="00FC1D61" w:rsidRPr="00322B4B" w:rsidRDefault="00FC1D61" w:rsidP="00FC1D61">
            <w:pPr>
              <w:spacing w:line="360" w:lineRule="auto"/>
              <w:jc w:val="center"/>
              <w:rPr>
                <w:rFonts w:ascii="Times New Roman" w:hAnsi="Times New Roman"/>
              </w:rPr>
            </w:pPr>
          </w:p>
        </w:tc>
        <w:tc>
          <w:tcPr>
            <w:tcW w:w="1559" w:type="dxa"/>
            <w:vAlign w:val="center"/>
          </w:tcPr>
          <w:p w:rsidR="00FC1D61" w:rsidRPr="00322B4B" w:rsidRDefault="00FC1D61" w:rsidP="00FC1D61">
            <w:pPr>
              <w:spacing w:line="360" w:lineRule="auto"/>
              <w:jc w:val="center"/>
              <w:rPr>
                <w:rFonts w:ascii="Times New Roman" w:hAnsi="Times New Roman"/>
              </w:rPr>
            </w:pPr>
          </w:p>
        </w:tc>
      </w:tr>
      <w:tr w:rsidR="00FC1D61" w:rsidRPr="00322B4B" w:rsidTr="00FC1D61">
        <w:tc>
          <w:tcPr>
            <w:tcW w:w="709" w:type="dxa"/>
            <w:vAlign w:val="center"/>
          </w:tcPr>
          <w:p w:rsidR="00FC1D61" w:rsidRPr="00322B4B" w:rsidRDefault="00FC1D61" w:rsidP="00FC1D61">
            <w:pPr>
              <w:spacing w:line="360" w:lineRule="auto"/>
              <w:jc w:val="center"/>
              <w:rPr>
                <w:rFonts w:ascii="Times New Roman" w:hAnsi="Times New Roman"/>
              </w:rPr>
            </w:pPr>
          </w:p>
        </w:tc>
        <w:tc>
          <w:tcPr>
            <w:tcW w:w="3686" w:type="dxa"/>
            <w:vAlign w:val="center"/>
          </w:tcPr>
          <w:p w:rsidR="00FC1D61" w:rsidRPr="00322B4B" w:rsidRDefault="00FC1D61" w:rsidP="00FC1D61">
            <w:pPr>
              <w:spacing w:line="360" w:lineRule="auto"/>
              <w:jc w:val="center"/>
              <w:rPr>
                <w:rFonts w:ascii="Times New Roman" w:hAnsi="Times New Roman"/>
              </w:rPr>
            </w:pPr>
          </w:p>
        </w:tc>
        <w:tc>
          <w:tcPr>
            <w:tcW w:w="3118" w:type="dxa"/>
            <w:vAlign w:val="center"/>
          </w:tcPr>
          <w:p w:rsidR="00FC1D61" w:rsidRPr="00322B4B" w:rsidRDefault="00FC1D61" w:rsidP="00FC1D61">
            <w:pPr>
              <w:spacing w:line="360" w:lineRule="auto"/>
              <w:jc w:val="center"/>
              <w:rPr>
                <w:rFonts w:ascii="Times New Roman" w:hAnsi="Times New Roman"/>
              </w:rPr>
            </w:pPr>
          </w:p>
        </w:tc>
        <w:tc>
          <w:tcPr>
            <w:tcW w:w="1559" w:type="dxa"/>
            <w:vAlign w:val="center"/>
          </w:tcPr>
          <w:p w:rsidR="00FC1D61" w:rsidRPr="00322B4B" w:rsidRDefault="00FC1D61" w:rsidP="00FC1D61">
            <w:pPr>
              <w:spacing w:line="360" w:lineRule="auto"/>
              <w:jc w:val="center"/>
              <w:rPr>
                <w:rFonts w:ascii="Times New Roman" w:hAnsi="Times New Roman"/>
              </w:rPr>
            </w:pPr>
          </w:p>
        </w:tc>
      </w:tr>
      <w:tr w:rsidR="00FC1D61" w:rsidRPr="00322B4B" w:rsidTr="00FC1D61">
        <w:tc>
          <w:tcPr>
            <w:tcW w:w="709" w:type="dxa"/>
            <w:vAlign w:val="center"/>
          </w:tcPr>
          <w:p w:rsidR="00FC1D61" w:rsidRPr="00322B4B" w:rsidRDefault="00FC1D61" w:rsidP="00FC1D61">
            <w:pPr>
              <w:spacing w:line="360" w:lineRule="auto"/>
              <w:jc w:val="center"/>
              <w:rPr>
                <w:rFonts w:ascii="Times New Roman" w:hAnsi="Times New Roman"/>
              </w:rPr>
            </w:pPr>
          </w:p>
        </w:tc>
        <w:tc>
          <w:tcPr>
            <w:tcW w:w="3686" w:type="dxa"/>
            <w:vAlign w:val="center"/>
          </w:tcPr>
          <w:p w:rsidR="00FC1D61" w:rsidRPr="00322B4B" w:rsidRDefault="00FC1D61" w:rsidP="00FC1D61">
            <w:pPr>
              <w:spacing w:line="360" w:lineRule="auto"/>
              <w:jc w:val="center"/>
              <w:rPr>
                <w:rFonts w:ascii="Times New Roman" w:hAnsi="Times New Roman"/>
              </w:rPr>
            </w:pPr>
          </w:p>
        </w:tc>
        <w:tc>
          <w:tcPr>
            <w:tcW w:w="3118" w:type="dxa"/>
            <w:vAlign w:val="center"/>
          </w:tcPr>
          <w:p w:rsidR="00FC1D61" w:rsidRPr="00322B4B" w:rsidRDefault="00FC1D61" w:rsidP="00FC1D61">
            <w:pPr>
              <w:spacing w:line="360" w:lineRule="auto"/>
              <w:jc w:val="center"/>
              <w:rPr>
                <w:rFonts w:ascii="Times New Roman" w:hAnsi="Times New Roman"/>
              </w:rPr>
            </w:pPr>
          </w:p>
        </w:tc>
        <w:tc>
          <w:tcPr>
            <w:tcW w:w="1559" w:type="dxa"/>
            <w:vAlign w:val="center"/>
          </w:tcPr>
          <w:p w:rsidR="00FC1D61" w:rsidRPr="00322B4B" w:rsidRDefault="00FC1D61" w:rsidP="00FC1D61">
            <w:pPr>
              <w:spacing w:line="360" w:lineRule="auto"/>
              <w:jc w:val="center"/>
              <w:rPr>
                <w:rFonts w:ascii="Times New Roman" w:hAnsi="Times New Roman"/>
              </w:rPr>
            </w:pPr>
          </w:p>
        </w:tc>
      </w:tr>
      <w:tr w:rsidR="00FC1D61" w:rsidRPr="00322B4B" w:rsidTr="00FC1D61">
        <w:tc>
          <w:tcPr>
            <w:tcW w:w="709" w:type="dxa"/>
            <w:vAlign w:val="center"/>
          </w:tcPr>
          <w:p w:rsidR="00FC1D61" w:rsidRPr="00322B4B" w:rsidRDefault="00FC1D61" w:rsidP="00FC1D61">
            <w:pPr>
              <w:spacing w:line="360" w:lineRule="auto"/>
              <w:jc w:val="center"/>
              <w:rPr>
                <w:rFonts w:ascii="Times New Roman" w:hAnsi="Times New Roman"/>
              </w:rPr>
            </w:pPr>
          </w:p>
        </w:tc>
        <w:tc>
          <w:tcPr>
            <w:tcW w:w="3686" w:type="dxa"/>
            <w:vAlign w:val="center"/>
          </w:tcPr>
          <w:p w:rsidR="00FC1D61" w:rsidRPr="00322B4B" w:rsidRDefault="00FC1D61" w:rsidP="00FC1D61">
            <w:pPr>
              <w:spacing w:line="360" w:lineRule="auto"/>
              <w:jc w:val="center"/>
              <w:rPr>
                <w:rFonts w:ascii="Times New Roman" w:hAnsi="Times New Roman"/>
              </w:rPr>
            </w:pPr>
          </w:p>
        </w:tc>
        <w:tc>
          <w:tcPr>
            <w:tcW w:w="3118" w:type="dxa"/>
            <w:vAlign w:val="center"/>
          </w:tcPr>
          <w:p w:rsidR="00FC1D61" w:rsidRPr="00322B4B" w:rsidRDefault="00FC1D61" w:rsidP="00FC1D61">
            <w:pPr>
              <w:spacing w:line="360" w:lineRule="auto"/>
              <w:jc w:val="center"/>
              <w:rPr>
                <w:rFonts w:ascii="Times New Roman" w:hAnsi="Times New Roman"/>
              </w:rPr>
            </w:pPr>
          </w:p>
        </w:tc>
        <w:tc>
          <w:tcPr>
            <w:tcW w:w="1559" w:type="dxa"/>
            <w:vAlign w:val="center"/>
          </w:tcPr>
          <w:p w:rsidR="00FC1D61" w:rsidRPr="00322B4B" w:rsidRDefault="00FC1D61" w:rsidP="00FC1D61">
            <w:pPr>
              <w:spacing w:line="360" w:lineRule="auto"/>
              <w:jc w:val="center"/>
              <w:rPr>
                <w:rFonts w:ascii="Times New Roman" w:hAnsi="Times New Roman"/>
              </w:rPr>
            </w:pPr>
          </w:p>
        </w:tc>
      </w:tr>
      <w:tr w:rsidR="00FC1D61" w:rsidRPr="00322B4B" w:rsidTr="00FC1D61">
        <w:tc>
          <w:tcPr>
            <w:tcW w:w="709" w:type="dxa"/>
            <w:vAlign w:val="center"/>
          </w:tcPr>
          <w:p w:rsidR="00FC1D61" w:rsidRPr="00322B4B" w:rsidRDefault="00FC1D61" w:rsidP="00FC1D61">
            <w:pPr>
              <w:spacing w:line="360" w:lineRule="auto"/>
              <w:jc w:val="center"/>
              <w:rPr>
                <w:rFonts w:ascii="Times New Roman" w:hAnsi="Times New Roman"/>
              </w:rPr>
            </w:pPr>
          </w:p>
        </w:tc>
        <w:tc>
          <w:tcPr>
            <w:tcW w:w="3686" w:type="dxa"/>
            <w:vAlign w:val="center"/>
          </w:tcPr>
          <w:p w:rsidR="00FC1D61" w:rsidRPr="00322B4B" w:rsidRDefault="00FC1D61" w:rsidP="00FC1D61">
            <w:pPr>
              <w:spacing w:line="360" w:lineRule="auto"/>
              <w:jc w:val="center"/>
              <w:rPr>
                <w:rFonts w:ascii="Times New Roman" w:hAnsi="Times New Roman"/>
              </w:rPr>
            </w:pPr>
          </w:p>
        </w:tc>
        <w:tc>
          <w:tcPr>
            <w:tcW w:w="3118" w:type="dxa"/>
            <w:vAlign w:val="center"/>
          </w:tcPr>
          <w:p w:rsidR="00FC1D61" w:rsidRPr="00322B4B" w:rsidRDefault="00FC1D61" w:rsidP="00FC1D61">
            <w:pPr>
              <w:spacing w:line="360" w:lineRule="auto"/>
              <w:jc w:val="center"/>
              <w:rPr>
                <w:rFonts w:ascii="Times New Roman" w:hAnsi="Times New Roman"/>
              </w:rPr>
            </w:pPr>
          </w:p>
        </w:tc>
        <w:tc>
          <w:tcPr>
            <w:tcW w:w="1559" w:type="dxa"/>
            <w:vAlign w:val="center"/>
          </w:tcPr>
          <w:p w:rsidR="00FC1D61" w:rsidRPr="00322B4B" w:rsidRDefault="00FC1D61" w:rsidP="00FC1D61">
            <w:pPr>
              <w:spacing w:line="360" w:lineRule="auto"/>
              <w:jc w:val="center"/>
              <w:rPr>
                <w:rFonts w:ascii="Times New Roman" w:hAnsi="Times New Roman"/>
              </w:rPr>
            </w:pPr>
          </w:p>
        </w:tc>
      </w:tr>
    </w:tbl>
    <w:p w:rsidR="00547239" w:rsidRDefault="00547239" w:rsidP="004A0D9B">
      <w:pPr>
        <w:spacing w:after="0" w:line="276" w:lineRule="auto"/>
        <w:rPr>
          <w:rFonts w:ascii="Times New Roman" w:eastAsia="SimSun" w:hAnsi="Times New Roman"/>
          <w:bCs/>
          <w:sz w:val="24"/>
          <w:szCs w:val="24"/>
          <w:lang w:eastAsia="ar-SA"/>
        </w:rPr>
      </w:pPr>
    </w:p>
    <w:p w:rsidR="00547239" w:rsidRDefault="00547239" w:rsidP="004A0D9B">
      <w:pPr>
        <w:spacing w:after="0" w:line="276" w:lineRule="auto"/>
        <w:rPr>
          <w:rFonts w:ascii="Times New Roman" w:eastAsia="SimSun" w:hAnsi="Times New Roman"/>
          <w:bCs/>
          <w:sz w:val="24"/>
          <w:szCs w:val="24"/>
          <w:lang w:eastAsia="ar-SA"/>
        </w:rPr>
      </w:pPr>
    </w:p>
    <w:p w:rsidR="00547239" w:rsidRDefault="00547239" w:rsidP="004A0D9B">
      <w:pPr>
        <w:spacing w:after="0" w:line="276" w:lineRule="auto"/>
        <w:rPr>
          <w:rFonts w:ascii="Times New Roman" w:eastAsia="SimSun" w:hAnsi="Times New Roman"/>
          <w:bCs/>
          <w:sz w:val="24"/>
          <w:szCs w:val="24"/>
          <w:lang w:eastAsia="ar-SA"/>
        </w:rPr>
      </w:pPr>
    </w:p>
    <w:p w:rsidR="00547239" w:rsidRDefault="00547239" w:rsidP="004A0D9B">
      <w:pPr>
        <w:spacing w:after="0" w:line="276" w:lineRule="auto"/>
        <w:rPr>
          <w:rFonts w:ascii="Times New Roman" w:eastAsia="SimSun" w:hAnsi="Times New Roman"/>
          <w:bCs/>
          <w:sz w:val="24"/>
          <w:szCs w:val="24"/>
          <w:lang w:eastAsia="ar-SA"/>
        </w:rPr>
      </w:pPr>
    </w:p>
    <w:p w:rsidR="00547239" w:rsidRDefault="00547239" w:rsidP="004A0D9B">
      <w:pPr>
        <w:spacing w:after="0" w:line="276" w:lineRule="auto"/>
        <w:rPr>
          <w:rFonts w:ascii="Times New Roman" w:eastAsia="SimSun" w:hAnsi="Times New Roman"/>
          <w:bCs/>
          <w:sz w:val="24"/>
          <w:szCs w:val="24"/>
          <w:lang w:eastAsia="ar-SA"/>
        </w:rPr>
      </w:pPr>
    </w:p>
    <w:p w:rsidR="00547239" w:rsidRDefault="00547239" w:rsidP="004A0D9B">
      <w:pPr>
        <w:spacing w:after="0" w:line="276" w:lineRule="auto"/>
        <w:rPr>
          <w:rFonts w:ascii="Times New Roman" w:eastAsia="SimSun" w:hAnsi="Times New Roman"/>
          <w:bCs/>
          <w:sz w:val="24"/>
          <w:szCs w:val="24"/>
          <w:lang w:eastAsia="ar-SA"/>
        </w:rPr>
      </w:pPr>
    </w:p>
    <w:p w:rsidR="00547239" w:rsidRDefault="00547239" w:rsidP="004A0D9B">
      <w:pPr>
        <w:spacing w:after="0" w:line="276" w:lineRule="auto"/>
        <w:rPr>
          <w:rFonts w:ascii="Times New Roman" w:eastAsia="SimSun" w:hAnsi="Times New Roman"/>
          <w:bCs/>
          <w:sz w:val="24"/>
          <w:szCs w:val="24"/>
          <w:lang w:eastAsia="ar-SA"/>
        </w:rPr>
      </w:pPr>
    </w:p>
    <w:p w:rsidR="00547239" w:rsidRDefault="00547239" w:rsidP="004A0D9B">
      <w:pPr>
        <w:spacing w:after="0" w:line="276" w:lineRule="auto"/>
        <w:rPr>
          <w:rFonts w:ascii="Times New Roman" w:eastAsia="SimSun" w:hAnsi="Times New Roman"/>
          <w:bCs/>
          <w:sz w:val="24"/>
          <w:szCs w:val="24"/>
          <w:lang w:eastAsia="ar-SA"/>
        </w:rPr>
      </w:pPr>
    </w:p>
    <w:p w:rsidR="00547239" w:rsidRDefault="00547239" w:rsidP="004A0D9B">
      <w:pPr>
        <w:spacing w:after="0" w:line="276" w:lineRule="auto"/>
        <w:rPr>
          <w:rFonts w:ascii="Times New Roman" w:eastAsia="SimSun" w:hAnsi="Times New Roman"/>
          <w:bCs/>
          <w:sz w:val="24"/>
          <w:szCs w:val="24"/>
          <w:lang w:eastAsia="ar-SA"/>
        </w:rPr>
      </w:pPr>
    </w:p>
    <w:p w:rsidR="00547239" w:rsidRDefault="00547239" w:rsidP="004A0D9B">
      <w:pPr>
        <w:spacing w:after="0" w:line="276" w:lineRule="auto"/>
        <w:rPr>
          <w:rFonts w:ascii="Times New Roman" w:eastAsia="SimSun" w:hAnsi="Times New Roman"/>
          <w:bCs/>
          <w:sz w:val="24"/>
          <w:szCs w:val="24"/>
          <w:lang w:eastAsia="ar-SA"/>
        </w:rPr>
      </w:pPr>
    </w:p>
    <w:p w:rsidR="00547239" w:rsidRDefault="00547239" w:rsidP="004A0D9B">
      <w:pPr>
        <w:spacing w:after="0" w:line="276" w:lineRule="auto"/>
        <w:rPr>
          <w:rFonts w:ascii="Times New Roman" w:eastAsia="SimSun" w:hAnsi="Times New Roman"/>
          <w:bCs/>
          <w:sz w:val="24"/>
          <w:szCs w:val="24"/>
          <w:lang w:eastAsia="ar-SA"/>
        </w:rPr>
      </w:pPr>
    </w:p>
    <w:p w:rsidR="00547239" w:rsidRDefault="00547239" w:rsidP="004A0D9B">
      <w:pPr>
        <w:spacing w:after="0" w:line="276" w:lineRule="auto"/>
        <w:rPr>
          <w:rFonts w:ascii="Times New Roman" w:eastAsia="SimSun" w:hAnsi="Times New Roman"/>
          <w:bCs/>
          <w:sz w:val="24"/>
          <w:szCs w:val="24"/>
          <w:lang w:eastAsia="ar-SA"/>
        </w:rPr>
      </w:pPr>
    </w:p>
    <w:p w:rsidR="00547239" w:rsidRDefault="00547239" w:rsidP="004A0D9B">
      <w:pPr>
        <w:spacing w:after="0" w:line="276" w:lineRule="auto"/>
        <w:rPr>
          <w:rFonts w:ascii="Times New Roman" w:eastAsia="SimSun" w:hAnsi="Times New Roman"/>
          <w:bCs/>
          <w:sz w:val="24"/>
          <w:szCs w:val="24"/>
          <w:lang w:eastAsia="ar-SA"/>
        </w:rPr>
      </w:pPr>
    </w:p>
    <w:p w:rsidR="00547239" w:rsidRDefault="00547239" w:rsidP="004A0D9B">
      <w:pPr>
        <w:spacing w:after="0" w:line="276" w:lineRule="auto"/>
        <w:rPr>
          <w:rFonts w:ascii="Times New Roman" w:eastAsia="SimSun" w:hAnsi="Times New Roman"/>
          <w:bCs/>
          <w:sz w:val="24"/>
          <w:szCs w:val="24"/>
          <w:lang w:eastAsia="ar-SA"/>
        </w:rPr>
      </w:pPr>
    </w:p>
    <w:p w:rsidR="00B5294F" w:rsidRPr="00322B4B" w:rsidRDefault="004A0D9B" w:rsidP="004A0D9B">
      <w:pPr>
        <w:spacing w:after="0" w:line="276" w:lineRule="auto"/>
        <w:rPr>
          <w:rFonts w:ascii="Times New Roman" w:eastAsia="SimSun" w:hAnsi="Times New Roman"/>
          <w:bCs/>
          <w:sz w:val="24"/>
          <w:szCs w:val="24"/>
          <w:lang w:eastAsia="ar-SA"/>
        </w:rPr>
      </w:pPr>
      <w:r w:rsidRPr="00322B4B">
        <w:rPr>
          <w:rFonts w:ascii="Times New Roman" w:eastAsia="SimSun" w:hAnsi="Times New Roman"/>
          <w:bCs/>
          <w:sz w:val="24"/>
          <w:szCs w:val="24"/>
          <w:lang w:eastAsia="ar-SA"/>
        </w:rPr>
        <w:t>Załącznik nr 3</w:t>
      </w:r>
    </w:p>
    <w:p w:rsidR="004A0D9B" w:rsidRDefault="004A0D9B" w:rsidP="00547239">
      <w:pPr>
        <w:spacing w:after="0" w:line="360" w:lineRule="auto"/>
        <w:jc w:val="center"/>
        <w:rPr>
          <w:rFonts w:ascii="Times New Roman" w:eastAsia="SimSun" w:hAnsi="Times New Roman"/>
          <w:b/>
          <w:sz w:val="24"/>
          <w:szCs w:val="24"/>
          <w:lang w:eastAsia="ar-SA"/>
        </w:rPr>
      </w:pPr>
      <w:r w:rsidRPr="00322B4B">
        <w:rPr>
          <w:rFonts w:ascii="Times New Roman" w:eastAsia="SimSun" w:hAnsi="Times New Roman"/>
          <w:b/>
          <w:sz w:val="24"/>
          <w:szCs w:val="24"/>
          <w:lang w:eastAsia="ar-SA"/>
        </w:rPr>
        <w:br/>
        <w:t>PROCEDURY OBOWIĄZUJĄCE W BIBLIOTECE SZKOLNEJ SP 169 NA CZAS TRWANIA PANDEMII COVID-19</w:t>
      </w:r>
    </w:p>
    <w:p w:rsidR="00547239" w:rsidRPr="00322B4B" w:rsidRDefault="00547239" w:rsidP="00547239">
      <w:pPr>
        <w:spacing w:after="0" w:line="360" w:lineRule="auto"/>
        <w:jc w:val="center"/>
        <w:rPr>
          <w:rFonts w:ascii="Times New Roman" w:hAnsi="Times New Roman"/>
          <w:b/>
          <w:color w:val="FF0000"/>
          <w:sz w:val="24"/>
          <w:szCs w:val="24"/>
        </w:rPr>
      </w:pPr>
    </w:p>
    <w:p w:rsidR="004A0D9B" w:rsidRPr="00322B4B" w:rsidRDefault="004A0D9B" w:rsidP="00547239">
      <w:pPr>
        <w:suppressAutoHyphens/>
        <w:spacing w:line="360" w:lineRule="auto"/>
        <w:ind w:firstLine="709"/>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 xml:space="preserve">Na czas trwającej pandemii COVID-19, w związku z zapobieganiem, przeciwdziałaniem </w:t>
      </w:r>
      <w:r w:rsidRPr="00322B4B">
        <w:rPr>
          <w:rFonts w:ascii="Times New Roman" w:eastAsia="SimSun" w:hAnsi="Times New Roman"/>
          <w:sz w:val="24"/>
          <w:szCs w:val="24"/>
          <w:lang w:eastAsia="ar-SA"/>
        </w:rPr>
        <w:br/>
        <w:t xml:space="preserve">i zwalczaniem </w:t>
      </w:r>
      <w:proofErr w:type="spellStart"/>
      <w:r w:rsidRPr="00322B4B">
        <w:rPr>
          <w:rFonts w:ascii="Times New Roman" w:eastAsia="SimSun" w:hAnsi="Times New Roman"/>
          <w:sz w:val="24"/>
          <w:szCs w:val="24"/>
          <w:lang w:eastAsia="ar-SA"/>
        </w:rPr>
        <w:t>koronawirusa</w:t>
      </w:r>
      <w:proofErr w:type="spellEnd"/>
      <w:r w:rsidRPr="00322B4B">
        <w:rPr>
          <w:rFonts w:ascii="Times New Roman" w:eastAsia="SimSun" w:hAnsi="Times New Roman"/>
          <w:sz w:val="24"/>
          <w:szCs w:val="24"/>
          <w:lang w:eastAsia="ar-SA"/>
        </w:rPr>
        <w:t>, wprowadzone zostają nowe zasady, do których przestrzegania zobowiązane są wszystkie osoby korzystające z biblioteki szkolnej. </w:t>
      </w:r>
    </w:p>
    <w:p w:rsidR="004A0D9B" w:rsidRPr="00322B4B" w:rsidRDefault="004A0D9B" w:rsidP="004A0D9B">
      <w:pPr>
        <w:suppressAutoHyphens/>
        <w:jc w:val="both"/>
        <w:rPr>
          <w:rFonts w:ascii="Times New Roman" w:eastAsia="SimSun" w:hAnsi="Times New Roman"/>
          <w:b/>
          <w:i/>
          <w:sz w:val="24"/>
          <w:szCs w:val="24"/>
          <w:u w:val="single"/>
          <w:lang w:eastAsia="ar-SA"/>
        </w:rPr>
      </w:pPr>
      <w:r w:rsidRPr="00322B4B">
        <w:rPr>
          <w:rFonts w:ascii="Times New Roman" w:eastAsia="SimSun" w:hAnsi="Times New Roman"/>
          <w:b/>
          <w:i/>
          <w:sz w:val="24"/>
          <w:szCs w:val="24"/>
          <w:u w:val="single"/>
          <w:lang w:eastAsia="ar-SA"/>
        </w:rPr>
        <w:t>Postanowienia ogólne:</w:t>
      </w:r>
    </w:p>
    <w:p w:rsidR="004A0D9B" w:rsidRPr="00322B4B" w:rsidRDefault="004A0D9B" w:rsidP="0007075E">
      <w:pPr>
        <w:numPr>
          <w:ilvl w:val="0"/>
          <w:numId w:val="18"/>
        </w:numPr>
        <w:suppressAutoHyphens/>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Bibliotekarz powinien przebywać w bibliotece szkolnej w rękawiczkach. Nie ma obowiązku zakładania maseczki jako osłony nosa i ust, jednak może nakładać maseczkę lub przyłbicę podczas wykonywania obowiązków.</w:t>
      </w:r>
    </w:p>
    <w:p w:rsidR="004A0D9B" w:rsidRPr="00322B4B" w:rsidRDefault="004A0D9B" w:rsidP="0007075E">
      <w:pPr>
        <w:numPr>
          <w:ilvl w:val="0"/>
          <w:numId w:val="18"/>
        </w:numPr>
        <w:suppressAutoHyphens/>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 xml:space="preserve">W bibliotece należy zachować bezpieczną odległość od rozmówcy </w:t>
      </w:r>
      <w:r w:rsidR="00B5294F" w:rsidRPr="00322B4B">
        <w:rPr>
          <w:rFonts w:ascii="Times New Roman" w:eastAsia="SimSun" w:hAnsi="Times New Roman"/>
          <w:sz w:val="24"/>
          <w:szCs w:val="24"/>
          <w:lang w:eastAsia="ar-SA"/>
        </w:rPr>
        <w:br/>
      </w:r>
      <w:r w:rsidRPr="00322B4B">
        <w:rPr>
          <w:rFonts w:ascii="Times New Roman" w:eastAsia="SimSun" w:hAnsi="Times New Roman"/>
          <w:sz w:val="24"/>
          <w:szCs w:val="24"/>
          <w:lang w:eastAsia="ar-SA"/>
        </w:rPr>
        <w:t>i współpracowników (rekomendowane są 2  metry, minimum 1,5 m). Zaleca się, aby użytkownicy nie przekraczali wyznaczonych linii (oznakowanie na podłodze), jeśli takie są wyznaczone.</w:t>
      </w:r>
    </w:p>
    <w:p w:rsidR="004A0D9B" w:rsidRPr="00322B4B" w:rsidRDefault="004A0D9B" w:rsidP="0007075E">
      <w:pPr>
        <w:numPr>
          <w:ilvl w:val="0"/>
          <w:numId w:val="18"/>
        </w:numPr>
        <w:suppressAutoHyphens/>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Zapewnia się w miarę możliwości, systematyczne wietrzenie pomieszczenia (co godzinę).</w:t>
      </w:r>
    </w:p>
    <w:p w:rsidR="004A0D9B" w:rsidRPr="00322B4B" w:rsidRDefault="004A0D9B" w:rsidP="0007075E">
      <w:pPr>
        <w:numPr>
          <w:ilvl w:val="0"/>
          <w:numId w:val="18"/>
        </w:numPr>
        <w:suppressAutoHyphens/>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Należy regularnie czyścić powierzchnie wspólne, z którymi stykają się użytkownicy, np. klamki drzwi wejściowe, poręcze, blaty, oparcia krzeseł.</w:t>
      </w:r>
    </w:p>
    <w:p w:rsidR="004A0D9B" w:rsidRPr="00322B4B" w:rsidRDefault="004A0D9B" w:rsidP="0007075E">
      <w:pPr>
        <w:numPr>
          <w:ilvl w:val="0"/>
          <w:numId w:val="18"/>
        </w:numPr>
        <w:suppressAutoHyphens/>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 xml:space="preserve">W widocznym miejscu, np. przed wejściem, umieszczona zostaje informacja </w:t>
      </w:r>
      <w:r w:rsidRPr="00322B4B">
        <w:rPr>
          <w:rFonts w:ascii="Times New Roman" w:eastAsia="SimSun" w:hAnsi="Times New Roman"/>
          <w:sz w:val="24"/>
          <w:szCs w:val="24"/>
          <w:lang w:eastAsia="ar-SA"/>
        </w:rPr>
        <w:br/>
        <w:t>o maksymalnej liczbie odwiedzających (1 osoba), mogących jednocześnie przebywać w bibliotece szkolnej. Ograniczenie liczby użytkowników wynosi do 1 osoby, w celu umożliwienia przestrzegania wymogu dotyczącego dystansu przestrzennego.</w:t>
      </w:r>
    </w:p>
    <w:p w:rsidR="004A0D9B" w:rsidRPr="00322B4B" w:rsidRDefault="004A0D9B" w:rsidP="0007075E">
      <w:pPr>
        <w:numPr>
          <w:ilvl w:val="0"/>
          <w:numId w:val="18"/>
        </w:numPr>
        <w:suppressAutoHyphens/>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Ogranicza się użytkowanie księgozbioru w wolnym dostępie.</w:t>
      </w:r>
    </w:p>
    <w:p w:rsidR="004A0D9B" w:rsidRPr="00322B4B" w:rsidRDefault="004A0D9B" w:rsidP="0007075E">
      <w:pPr>
        <w:numPr>
          <w:ilvl w:val="0"/>
          <w:numId w:val="18"/>
        </w:numPr>
        <w:suppressAutoHyphens/>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Organizacja trybu pracy zostaje dostosowana do potrzeb uczniów i nauczycieli, którzy mają potrzebę korzystania z usług biblioteki szkolnej. Godziny otwarcia biblioteki dostosowane są do potrzeb czytelników.</w:t>
      </w:r>
    </w:p>
    <w:p w:rsidR="004A0D9B" w:rsidRPr="00322B4B" w:rsidRDefault="004A0D9B" w:rsidP="0007075E">
      <w:pPr>
        <w:numPr>
          <w:ilvl w:val="0"/>
          <w:numId w:val="18"/>
        </w:numPr>
        <w:suppressAutoHyphens/>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lastRenderedPageBreak/>
        <w:t xml:space="preserve">Bibliotekarz wykonuje część obowiązków w formie pracy zdalnej. Bibliotekarz przyjmuje zapisy na książki przez email i w e-dzienniku.  Czytelnik rezerwuje książkę i odbiera ją w szkole w wyznaczonym dniu. Informacje o terminie odbioru książki przekazuje bibliotekarz mailowo lub w e-dzienniku. </w:t>
      </w:r>
    </w:p>
    <w:p w:rsidR="004A0D9B" w:rsidRPr="00322B4B" w:rsidRDefault="004A0D9B" w:rsidP="0007075E">
      <w:pPr>
        <w:numPr>
          <w:ilvl w:val="0"/>
          <w:numId w:val="18"/>
        </w:numPr>
        <w:suppressAutoHyphens/>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 xml:space="preserve">W przypadku pojawienia się stwierdzonego zakażenia </w:t>
      </w:r>
      <w:proofErr w:type="spellStart"/>
      <w:r w:rsidRPr="00322B4B">
        <w:rPr>
          <w:rFonts w:ascii="Times New Roman" w:eastAsia="SimSun" w:hAnsi="Times New Roman"/>
          <w:sz w:val="24"/>
          <w:szCs w:val="24"/>
          <w:lang w:eastAsia="ar-SA"/>
        </w:rPr>
        <w:t>koronawirusem</w:t>
      </w:r>
      <w:proofErr w:type="spellEnd"/>
      <w:r w:rsidRPr="00322B4B">
        <w:rPr>
          <w:rFonts w:ascii="Times New Roman" w:eastAsia="SimSun" w:hAnsi="Times New Roman"/>
          <w:sz w:val="24"/>
          <w:szCs w:val="24"/>
          <w:lang w:eastAsia="ar-SA"/>
        </w:rPr>
        <w:t xml:space="preserve"> wśród pracowników mających kontakt ze zbiorami, konieczne jest zachowanie kwarantanny i wyłączenie z użytkowania tej części zbiorów, z którymi pracownik miał kontakt.</w:t>
      </w:r>
    </w:p>
    <w:p w:rsidR="004A0D9B" w:rsidRPr="00322B4B" w:rsidRDefault="004A0D9B" w:rsidP="004A0D9B">
      <w:pPr>
        <w:suppressAutoHyphens/>
        <w:jc w:val="center"/>
        <w:rPr>
          <w:rFonts w:ascii="Times New Roman" w:eastAsia="SimSun" w:hAnsi="Times New Roman"/>
          <w:b/>
          <w:szCs w:val="24"/>
          <w:lang w:eastAsia="ar-SA"/>
        </w:rPr>
      </w:pPr>
    </w:p>
    <w:p w:rsidR="004A0D9B" w:rsidRPr="00322B4B" w:rsidRDefault="004A0D9B" w:rsidP="00547239">
      <w:pPr>
        <w:suppressAutoHyphens/>
        <w:spacing w:line="360" w:lineRule="auto"/>
        <w:jc w:val="center"/>
        <w:rPr>
          <w:rFonts w:ascii="Times New Roman" w:eastAsia="SimSun" w:hAnsi="Times New Roman"/>
          <w:b/>
          <w:sz w:val="24"/>
          <w:szCs w:val="24"/>
          <w:lang w:eastAsia="ar-SA"/>
        </w:rPr>
      </w:pPr>
      <w:r w:rsidRPr="00322B4B">
        <w:rPr>
          <w:rFonts w:ascii="Times New Roman" w:eastAsia="SimSun" w:hAnsi="Times New Roman"/>
          <w:b/>
          <w:sz w:val="24"/>
          <w:szCs w:val="24"/>
          <w:lang w:eastAsia="ar-SA"/>
        </w:rPr>
        <w:t>REALIZACJA PRZYJMOWANIA I ZWROTÓW MATERIAŁÓW BIBLIOTECZNYCH PRZEZ NAUCZYCIELA BIBLIOTEKARZA W BIBLIOTECE SZKOLNEJ</w:t>
      </w:r>
    </w:p>
    <w:p w:rsidR="004A0D9B" w:rsidRPr="00322B4B" w:rsidRDefault="004A0D9B" w:rsidP="00547239">
      <w:p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Okres kwarantanny dla książek i innych materiałów przechowywanych w bibliotekach:</w:t>
      </w:r>
    </w:p>
    <w:p w:rsidR="004A0D9B" w:rsidRPr="00322B4B" w:rsidRDefault="004A0D9B" w:rsidP="00547239">
      <w:pPr>
        <w:numPr>
          <w:ilvl w:val="0"/>
          <w:numId w:val="22"/>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na powierzchniach plastikowych (np. okładki książek, płyty itp.) wirus jest aktywny do 72 godzin (trzy doby);</w:t>
      </w:r>
    </w:p>
    <w:p w:rsidR="004A0D9B" w:rsidRPr="00322B4B" w:rsidRDefault="004A0D9B" w:rsidP="00547239">
      <w:pPr>
        <w:numPr>
          <w:ilvl w:val="0"/>
          <w:numId w:val="22"/>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tektura i papier – wirus jest aktywny do 24  godzin (jedna doba).</w:t>
      </w:r>
    </w:p>
    <w:p w:rsidR="004A0D9B" w:rsidRPr="00322B4B" w:rsidRDefault="004A0D9B" w:rsidP="00547239">
      <w:pPr>
        <w:numPr>
          <w:ilvl w:val="0"/>
          <w:numId w:val="23"/>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Kwarantannie podlegają wszystkie materiały biblioteczne, również czasopisma.</w:t>
      </w:r>
    </w:p>
    <w:p w:rsidR="004A0D9B" w:rsidRPr="00322B4B" w:rsidRDefault="004A0D9B" w:rsidP="00547239">
      <w:pPr>
        <w:numPr>
          <w:ilvl w:val="0"/>
          <w:numId w:val="23"/>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Ograniczony zostaje dostęp do czytelni oraz do księgozbioru i czasopism.</w:t>
      </w:r>
    </w:p>
    <w:p w:rsidR="004A0D9B" w:rsidRPr="00322B4B" w:rsidRDefault="004A0D9B" w:rsidP="00547239">
      <w:pPr>
        <w:numPr>
          <w:ilvl w:val="0"/>
          <w:numId w:val="23"/>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Po przyjęciu książek od użytkownika należy każdorazowo zdezynfekować blat, na którym leżały książki.</w:t>
      </w:r>
    </w:p>
    <w:p w:rsidR="004A0D9B" w:rsidRPr="00322B4B" w:rsidRDefault="004A0D9B" w:rsidP="00547239">
      <w:pPr>
        <w:numPr>
          <w:ilvl w:val="0"/>
          <w:numId w:val="23"/>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Przyjęte książki powinny zostać odłożone do skrzyni, pudła, torby lub na wydzielone półki. Odizolowane egzemplarze należy oznaczyć datą zwrotu i wyłączyć z</w:t>
      </w:r>
      <w:r w:rsidR="00547239">
        <w:rPr>
          <w:rFonts w:ascii="Times New Roman" w:eastAsia="SimSun" w:hAnsi="Times New Roman"/>
          <w:sz w:val="24"/>
          <w:szCs w:val="24"/>
          <w:lang w:eastAsia="ar-SA"/>
        </w:rPr>
        <w:t> </w:t>
      </w:r>
      <w:r w:rsidRPr="00322B4B">
        <w:rPr>
          <w:rFonts w:ascii="Times New Roman" w:eastAsia="SimSun" w:hAnsi="Times New Roman"/>
          <w:sz w:val="24"/>
          <w:szCs w:val="24"/>
          <w:lang w:eastAsia="ar-SA"/>
        </w:rPr>
        <w:t>wypożyczania do czasu zakończenia kwarantanny – do 4 dni. Po tym okresie włączyć do użytkowania. W dalszym ciągu przy kontakcie z egzemplarzami należy stosować rękawiczki.</w:t>
      </w:r>
    </w:p>
    <w:p w:rsidR="004A0D9B" w:rsidRPr="00322B4B" w:rsidRDefault="004A0D9B" w:rsidP="00547239">
      <w:pPr>
        <w:numPr>
          <w:ilvl w:val="0"/>
          <w:numId w:val="23"/>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Egzemplarzy zwracanych do biblioteki nie wolno dezynfekować preparatami dezynfekcyjnymi opartymi na detergentach i alkoholu. Nie należy stosować ozonu do dezynfekcji książek ze względu na szkodliwe dla materiałów celulozowych właściwości utleniające oraz nie należy naświetlać książek lampami UV.</w:t>
      </w:r>
    </w:p>
    <w:p w:rsidR="004A0D9B" w:rsidRPr="00322B4B" w:rsidRDefault="004A0D9B" w:rsidP="00547239">
      <w:pPr>
        <w:numPr>
          <w:ilvl w:val="0"/>
          <w:numId w:val="23"/>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 xml:space="preserve">Obsługa czytelnika powinna być ograniczona do minimum, tj. do wydania wcześniej zamówionych książek. Zgodnie z obowiązującymi zasadami należy zachowywać </w:t>
      </w:r>
      <w:r w:rsidRPr="00322B4B">
        <w:rPr>
          <w:rFonts w:ascii="Times New Roman" w:eastAsia="SimSun" w:hAnsi="Times New Roman"/>
          <w:sz w:val="24"/>
          <w:szCs w:val="24"/>
          <w:lang w:eastAsia="ar-SA"/>
        </w:rPr>
        <w:lastRenderedPageBreak/>
        <w:t>dystans społeczny – nie należy tworzyć skupisk, tym bardziej w pomieszczeniach zamkniętych.</w:t>
      </w:r>
    </w:p>
    <w:p w:rsidR="004A0D9B" w:rsidRPr="00322B4B" w:rsidRDefault="004A0D9B" w:rsidP="00547239">
      <w:pPr>
        <w:numPr>
          <w:ilvl w:val="0"/>
          <w:numId w:val="23"/>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Przynoszone przez czytelników książki będą odkładane na stół, specjalnie do tego przygotowany, z którego bibliotekarz będzie je sam odbierał. Należy pamiętać o</w:t>
      </w:r>
      <w:r w:rsidR="00547239">
        <w:rPr>
          <w:rFonts w:ascii="Times New Roman" w:eastAsia="SimSun" w:hAnsi="Times New Roman"/>
          <w:sz w:val="24"/>
          <w:szCs w:val="24"/>
          <w:lang w:eastAsia="ar-SA"/>
        </w:rPr>
        <w:t> </w:t>
      </w:r>
      <w:r w:rsidRPr="00322B4B">
        <w:rPr>
          <w:rFonts w:ascii="Times New Roman" w:eastAsia="SimSun" w:hAnsi="Times New Roman"/>
          <w:sz w:val="24"/>
          <w:szCs w:val="24"/>
          <w:lang w:eastAsia="ar-SA"/>
        </w:rPr>
        <w:t>dezynfekcji blatu po każdym czytelniku.</w:t>
      </w:r>
    </w:p>
    <w:p w:rsidR="004A0D9B" w:rsidRPr="00322B4B" w:rsidRDefault="004A0D9B" w:rsidP="00547239">
      <w:pPr>
        <w:numPr>
          <w:ilvl w:val="0"/>
          <w:numId w:val="23"/>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Zwracane książki można umieszczać w tym samym pomieszczeniu, w którym znajdują się książki do wypożyczenia, w sytuacji, gdy nie ma innej możliwości. Należy pamiętać, by odizolować i ograniczyć dostęp do tego miejsca tylko dla uprawnionych osób – pracowników biblioteki – oraz odpowiednio oznaczyć to miejsce. Zwracane egzemplarze mogą być również przechowywane w  pudłach i</w:t>
      </w:r>
      <w:r w:rsidR="00547239">
        <w:rPr>
          <w:rFonts w:ascii="Times New Roman" w:eastAsia="SimSun" w:hAnsi="Times New Roman"/>
          <w:sz w:val="24"/>
          <w:szCs w:val="24"/>
          <w:lang w:eastAsia="ar-SA"/>
        </w:rPr>
        <w:t> </w:t>
      </w:r>
      <w:r w:rsidRPr="00322B4B">
        <w:rPr>
          <w:rFonts w:ascii="Times New Roman" w:eastAsia="SimSun" w:hAnsi="Times New Roman"/>
          <w:sz w:val="24"/>
          <w:szCs w:val="24"/>
          <w:lang w:eastAsia="ar-SA"/>
        </w:rPr>
        <w:t>torbach – można je ustawiać na podłodze.</w:t>
      </w:r>
    </w:p>
    <w:p w:rsidR="004A0D9B" w:rsidRPr="00322B4B" w:rsidRDefault="004A0D9B" w:rsidP="00547239">
      <w:pPr>
        <w:numPr>
          <w:ilvl w:val="0"/>
          <w:numId w:val="23"/>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Nie wymaga się osobnych pomieszczeń na kwarantannę, ponieważ wirus nie przenosi się samodzielnie.</w:t>
      </w:r>
    </w:p>
    <w:p w:rsidR="004A0D9B" w:rsidRPr="00322B4B" w:rsidRDefault="004A0D9B" w:rsidP="00547239">
      <w:pPr>
        <w:numPr>
          <w:ilvl w:val="0"/>
          <w:numId w:val="23"/>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Jeżeli okładka foliowa na książce jest przybrudzona w znacznym stopniu, mogącym przenieść przybrudzenia na inne egzemplarze, wskazane jest wcześniejsze usunięcie takiej okładki. Po zakończeniu kwarantanny książkę można ponownie obłożyć okładką foliową – czynność ta nie jest rekomendowana przed odłożeniem książki na kwarantannę, gdyż należy ograniczyć do minimum kontakt pracowników biblioteki ze zwracanym egzemplarzem.</w:t>
      </w:r>
    </w:p>
    <w:p w:rsidR="004A0D9B" w:rsidRPr="00322B4B" w:rsidRDefault="004A0D9B" w:rsidP="00547239">
      <w:pPr>
        <w:suppressAutoHyphens/>
        <w:spacing w:line="360" w:lineRule="auto"/>
        <w:jc w:val="both"/>
        <w:rPr>
          <w:rFonts w:ascii="Times New Roman" w:eastAsia="SimSun" w:hAnsi="Times New Roman"/>
          <w:b/>
          <w:sz w:val="24"/>
          <w:szCs w:val="24"/>
          <w:lang w:eastAsia="ar-SA"/>
        </w:rPr>
      </w:pPr>
    </w:p>
    <w:p w:rsidR="004A0D9B" w:rsidRPr="00322B4B" w:rsidRDefault="004A0D9B" w:rsidP="00547239">
      <w:pPr>
        <w:suppressAutoHyphens/>
        <w:spacing w:line="360" w:lineRule="auto"/>
        <w:jc w:val="both"/>
        <w:rPr>
          <w:rFonts w:ascii="Times New Roman" w:eastAsia="SimSun" w:hAnsi="Times New Roman"/>
          <w:b/>
          <w:sz w:val="24"/>
          <w:szCs w:val="24"/>
          <w:lang w:eastAsia="ar-SA"/>
        </w:rPr>
      </w:pPr>
      <w:r w:rsidRPr="00322B4B">
        <w:rPr>
          <w:rFonts w:ascii="Times New Roman" w:eastAsia="SimSun" w:hAnsi="Times New Roman"/>
          <w:b/>
          <w:sz w:val="24"/>
          <w:szCs w:val="24"/>
          <w:lang w:eastAsia="ar-SA"/>
        </w:rPr>
        <w:t>ORGANIZACJA PRACY SZKOLNEJ BIBLIOTEKI</w:t>
      </w:r>
    </w:p>
    <w:p w:rsidR="004A0D9B" w:rsidRPr="00322B4B" w:rsidRDefault="004A0D9B" w:rsidP="00547239">
      <w:pPr>
        <w:numPr>
          <w:ilvl w:val="0"/>
          <w:numId w:val="24"/>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Nauczyciel bibliotekarz ustala z dyrektorem szkoły i wychowawcą klasy zasady zwrotu</w:t>
      </w:r>
      <w:r w:rsidR="00547239">
        <w:rPr>
          <w:rFonts w:ascii="Times New Roman" w:eastAsia="SimSun" w:hAnsi="Times New Roman"/>
          <w:sz w:val="24"/>
          <w:szCs w:val="24"/>
          <w:lang w:eastAsia="ar-SA"/>
        </w:rPr>
        <w:t xml:space="preserve"> </w:t>
      </w:r>
      <w:r w:rsidRPr="00322B4B">
        <w:rPr>
          <w:rFonts w:ascii="Times New Roman" w:eastAsia="SimSun" w:hAnsi="Times New Roman"/>
          <w:sz w:val="24"/>
          <w:szCs w:val="24"/>
          <w:lang w:eastAsia="ar-SA"/>
        </w:rPr>
        <w:t>książek i podręczników oraz terminy ich oddania do biblioteki szkolnej.</w:t>
      </w:r>
    </w:p>
    <w:p w:rsidR="004A0D9B" w:rsidRPr="00322B4B" w:rsidRDefault="004A0D9B" w:rsidP="00547239">
      <w:pPr>
        <w:numPr>
          <w:ilvl w:val="0"/>
          <w:numId w:val="24"/>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Zwrot podręczników do biblioteki szkolnej odbywać się będzie w wyznaczonym przez szkołę terminie. Każdy uczeń/rodzic zostanie poinformowany, na którą godzinę ma przybyć do biblioteki, aby uniknąć grupowania się czytelników.</w:t>
      </w:r>
    </w:p>
    <w:p w:rsidR="004A0D9B" w:rsidRPr="00322B4B" w:rsidRDefault="004A0D9B" w:rsidP="00547239">
      <w:pPr>
        <w:numPr>
          <w:ilvl w:val="0"/>
          <w:numId w:val="24"/>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Wychowawca powiadamia uczniów/rodziców telefonicznie lub poprzez inne kanały kontaktu, np. e-dziennik, o  terminach zwrotów książek i podręczników.</w:t>
      </w:r>
    </w:p>
    <w:p w:rsidR="004A0D9B" w:rsidRPr="00322B4B" w:rsidRDefault="004A0D9B" w:rsidP="00547239">
      <w:pPr>
        <w:numPr>
          <w:ilvl w:val="0"/>
          <w:numId w:val="24"/>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lastRenderedPageBreak/>
        <w:t xml:space="preserve">Rodzice kierują do bibliotekarza zapytania o książki lub wyjaśnienia spraw dotyczących wypożyczeń w e-dzienniku. </w:t>
      </w:r>
    </w:p>
    <w:p w:rsidR="004A0D9B" w:rsidRPr="00322B4B" w:rsidRDefault="004A0D9B" w:rsidP="00547239">
      <w:pPr>
        <w:numPr>
          <w:ilvl w:val="0"/>
          <w:numId w:val="24"/>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Przypomnienie uczniom i rodzicom zasad zwrotu wypożyczonych podręczników i</w:t>
      </w:r>
      <w:r w:rsidR="00547239">
        <w:rPr>
          <w:rFonts w:ascii="Times New Roman" w:eastAsia="SimSun" w:hAnsi="Times New Roman"/>
          <w:sz w:val="24"/>
          <w:szCs w:val="24"/>
          <w:lang w:eastAsia="ar-SA"/>
        </w:rPr>
        <w:t> </w:t>
      </w:r>
      <w:r w:rsidRPr="00322B4B">
        <w:rPr>
          <w:rFonts w:ascii="Times New Roman" w:eastAsia="SimSun" w:hAnsi="Times New Roman"/>
          <w:sz w:val="24"/>
          <w:szCs w:val="24"/>
          <w:lang w:eastAsia="ar-SA"/>
        </w:rPr>
        <w:t>książek zgodnie z zapisami regulaminów (zwrot podręczników w kompletach, usunięcie foliowych okładek, usuniecie zapisanych ołówkiem notatek, zwrócenie uwagi na czystość i estetykę książki - wyprostowane pogięte kartki, sklejone rozdarcia).</w:t>
      </w:r>
    </w:p>
    <w:p w:rsidR="004A0D9B" w:rsidRPr="00322B4B" w:rsidRDefault="004A0D9B" w:rsidP="00547239">
      <w:pPr>
        <w:numPr>
          <w:ilvl w:val="0"/>
          <w:numId w:val="24"/>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Za książki zniszczone lub zagubione rodzice/opiekunowie prawni są zobowiązani do zakupu nowej pozycji wskazanej przez nauczyciela bibliotekarza w ustalonym terminie.</w:t>
      </w:r>
    </w:p>
    <w:p w:rsidR="004A0D9B" w:rsidRPr="00322B4B" w:rsidRDefault="004A0D9B" w:rsidP="00547239">
      <w:pPr>
        <w:numPr>
          <w:ilvl w:val="0"/>
          <w:numId w:val="24"/>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Książki i podręczniki są zwracane przez uczniów/rodziców w ustalone przez wychowawcę i nauczyciela bibliotekarza określone dni i godziny (w celu uniknięcia grupowania się osób).</w:t>
      </w:r>
    </w:p>
    <w:p w:rsidR="004A0D9B" w:rsidRPr="00322B4B" w:rsidRDefault="004A0D9B" w:rsidP="00547239">
      <w:pPr>
        <w:numPr>
          <w:ilvl w:val="0"/>
          <w:numId w:val="24"/>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 xml:space="preserve">Uczeń/rodzic dokonujący zwrotu książek/podręczników powinien być w maseczce. </w:t>
      </w:r>
    </w:p>
    <w:p w:rsidR="004A0D9B" w:rsidRPr="00322B4B" w:rsidRDefault="004A0D9B" w:rsidP="00547239">
      <w:pPr>
        <w:numPr>
          <w:ilvl w:val="0"/>
          <w:numId w:val="24"/>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Nauczyciel bibliotekarz wyznacza miejsce składowania oddawanych książek (pomieszczenie, skrzynia, pudła, wyznaczone regały, itp.). Składowane książki muszą być oznaczone datą, w której zostały przyjęte, aby określić daty zgodnie z zalecanym terminem przechowywania zbiorów w kwarantannie, a następnie ich udostępniania.</w:t>
      </w:r>
    </w:p>
    <w:p w:rsidR="004A0D9B" w:rsidRPr="00322B4B" w:rsidRDefault="004A0D9B" w:rsidP="00547239">
      <w:pPr>
        <w:numPr>
          <w:ilvl w:val="0"/>
          <w:numId w:val="24"/>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Osoby dokonujące zwrotu podręczników oraz książek muszą być poinformowane o</w:t>
      </w:r>
      <w:r w:rsidR="00547239">
        <w:rPr>
          <w:rFonts w:ascii="Times New Roman" w:eastAsia="SimSun" w:hAnsi="Times New Roman"/>
          <w:sz w:val="24"/>
          <w:szCs w:val="24"/>
          <w:lang w:eastAsia="ar-SA"/>
        </w:rPr>
        <w:t> </w:t>
      </w:r>
      <w:r w:rsidRPr="00322B4B">
        <w:rPr>
          <w:rFonts w:ascii="Times New Roman" w:eastAsia="SimSun" w:hAnsi="Times New Roman"/>
          <w:sz w:val="24"/>
          <w:szCs w:val="24"/>
          <w:lang w:eastAsia="ar-SA"/>
        </w:rPr>
        <w:t>określonym sposobie przekazania podręczników szkolnych:</w:t>
      </w:r>
    </w:p>
    <w:p w:rsidR="004A0D9B" w:rsidRPr="00322B4B" w:rsidRDefault="004A0D9B" w:rsidP="00547239">
      <w:pPr>
        <w:numPr>
          <w:ilvl w:val="0"/>
          <w:numId w:val="25"/>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podręczniki zapakowane w reklamówkach należy opisać na zewnątrz: imię, nazwisko ucznia, klasa, przedmiot i tytuł podręcznika, łączna ilość. Książki przynoszone są do szkoły, a zwrot potwierdzony jest podpisem (własnym długopisem) na liście udostępnionej przez nauczyciela;</w:t>
      </w:r>
    </w:p>
    <w:p w:rsidR="004A0D9B" w:rsidRPr="00322B4B" w:rsidRDefault="004A0D9B" w:rsidP="00547239">
      <w:pPr>
        <w:numPr>
          <w:ilvl w:val="0"/>
          <w:numId w:val="25"/>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książki wraz z podpisaną kartą informacyjną (imię i nazwisko ucznia, klasa, numer telefonu rodzica lub adres email) zostają zapakowane do folii ochronnej. Następnie są odkładane w sposób wskazany przez nauczyciela bibliotekarza w określonym pomieszczeniu.</w:t>
      </w:r>
    </w:p>
    <w:p w:rsidR="004A0D9B" w:rsidRPr="00322B4B" w:rsidRDefault="004A0D9B" w:rsidP="00547239">
      <w:pPr>
        <w:suppressAutoHyphens/>
        <w:spacing w:line="360" w:lineRule="auto"/>
        <w:ind w:firstLine="709"/>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 xml:space="preserve">Po upływie kwarantanny nauczyciel bibliotekarz dokonuje oceny stanu technicznego zwróconych podręczników. W sytuacji stwierdzenia zniszczenia rodzic zobowiązany jest do </w:t>
      </w:r>
      <w:r w:rsidRPr="00322B4B">
        <w:rPr>
          <w:rFonts w:ascii="Times New Roman" w:eastAsia="SimSun" w:hAnsi="Times New Roman"/>
          <w:sz w:val="24"/>
          <w:szCs w:val="24"/>
          <w:lang w:eastAsia="ar-SA"/>
        </w:rPr>
        <w:lastRenderedPageBreak/>
        <w:t>odkupienia książki, o czym zostanie poinformowany telefonicznie lub za pomocą innych narzędzi komunikacji.</w:t>
      </w:r>
    </w:p>
    <w:p w:rsidR="004A0D9B" w:rsidRPr="00322B4B" w:rsidRDefault="004A0D9B" w:rsidP="00547239">
      <w:pPr>
        <w:suppressAutoHyphens/>
        <w:spacing w:line="360" w:lineRule="auto"/>
        <w:jc w:val="both"/>
        <w:rPr>
          <w:rFonts w:ascii="Times New Roman" w:eastAsia="SimSun" w:hAnsi="Times New Roman"/>
          <w:sz w:val="24"/>
          <w:szCs w:val="24"/>
          <w:lang w:eastAsia="ar-SA"/>
        </w:rPr>
      </w:pPr>
    </w:p>
    <w:p w:rsidR="004A0D9B" w:rsidRPr="00322B4B" w:rsidRDefault="004A0D9B" w:rsidP="00547239">
      <w:pPr>
        <w:suppressAutoHyphens/>
        <w:spacing w:line="360" w:lineRule="auto"/>
        <w:jc w:val="both"/>
        <w:rPr>
          <w:rFonts w:ascii="Times New Roman" w:eastAsia="SimSun" w:hAnsi="Times New Roman"/>
          <w:sz w:val="24"/>
          <w:szCs w:val="24"/>
          <w:lang w:eastAsia="ar-SA"/>
        </w:rPr>
      </w:pPr>
    </w:p>
    <w:p w:rsidR="004A0D9B" w:rsidRPr="00322B4B" w:rsidRDefault="004A0D9B" w:rsidP="00547239">
      <w:pPr>
        <w:suppressAutoHyphens/>
        <w:spacing w:line="360" w:lineRule="auto"/>
        <w:jc w:val="both"/>
        <w:rPr>
          <w:rFonts w:ascii="Times New Roman" w:eastAsia="SimSun" w:hAnsi="Times New Roman"/>
          <w:sz w:val="24"/>
          <w:szCs w:val="24"/>
          <w:lang w:eastAsia="ar-SA"/>
        </w:rPr>
      </w:pPr>
    </w:p>
    <w:p w:rsidR="004A0D9B" w:rsidRPr="00322B4B" w:rsidRDefault="004A0D9B" w:rsidP="0025556A">
      <w:pPr>
        <w:spacing w:after="0" w:line="276" w:lineRule="auto"/>
        <w:rPr>
          <w:rFonts w:ascii="Times New Roman" w:hAnsi="Times New Roman"/>
          <w:b/>
          <w:color w:val="FF0000"/>
          <w:sz w:val="24"/>
          <w:szCs w:val="24"/>
        </w:rPr>
      </w:pPr>
    </w:p>
    <w:sectPr w:rsidR="004A0D9B" w:rsidRPr="00322B4B" w:rsidSect="00285B6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926" w:rsidRDefault="00621926" w:rsidP="00092019">
      <w:pPr>
        <w:spacing w:after="0" w:line="240" w:lineRule="auto"/>
      </w:pPr>
      <w:r>
        <w:separator/>
      </w:r>
    </w:p>
  </w:endnote>
  <w:endnote w:type="continuationSeparator" w:id="0">
    <w:p w:rsidR="00621926" w:rsidRDefault="00621926" w:rsidP="00092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Proxima Nova">
    <w:altName w:val="Arial"/>
    <w:panose1 w:val="00000000000000000000"/>
    <w:charset w:val="EE"/>
    <w:family w:val="swiss"/>
    <w:notTrueType/>
    <w:pitch w:val="default"/>
    <w:sig w:usb0="00000005" w:usb1="00000000" w:usb2="00000000" w:usb3="00000000" w:csb0="00000002"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CA" w:rsidRDefault="00687ACA" w:rsidP="006A4826">
    <w:pPr>
      <w:pStyle w:val="Stopka"/>
    </w:pPr>
  </w:p>
  <w:p w:rsidR="00687ACA" w:rsidRDefault="00687AC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926" w:rsidRDefault="00621926" w:rsidP="00092019">
      <w:pPr>
        <w:spacing w:after="0" w:line="240" w:lineRule="auto"/>
      </w:pPr>
      <w:r>
        <w:separator/>
      </w:r>
    </w:p>
  </w:footnote>
  <w:footnote w:type="continuationSeparator" w:id="0">
    <w:p w:rsidR="00621926" w:rsidRDefault="00621926" w:rsidP="000920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4"/>
    <w:multiLevelType w:val="multilevel"/>
    <w:tmpl w:val="00000004"/>
    <w:name w:val="WW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5"/>
    <w:multiLevelType w:val="multilevel"/>
    <w:tmpl w:val="00000005"/>
    <w:name w:val="WW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26E5F90"/>
    <w:multiLevelType w:val="hybridMultilevel"/>
    <w:tmpl w:val="DF5C80D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2C653C"/>
    <w:multiLevelType w:val="hybridMultilevel"/>
    <w:tmpl w:val="BE86AE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363572"/>
    <w:multiLevelType w:val="hybridMultilevel"/>
    <w:tmpl w:val="FF889C92"/>
    <w:lvl w:ilvl="0" w:tplc="1CAC6E1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8F23255"/>
    <w:multiLevelType w:val="hybridMultilevel"/>
    <w:tmpl w:val="48181D8A"/>
    <w:lvl w:ilvl="0" w:tplc="04150003">
      <w:start w:val="1"/>
      <w:numFmt w:val="bullet"/>
      <w:lvlText w:val="o"/>
      <w:lvlJc w:val="left"/>
      <w:pPr>
        <w:ind w:left="722" w:hanging="360"/>
      </w:pPr>
      <w:rPr>
        <w:rFonts w:ascii="Courier New" w:hAnsi="Courier New" w:cs="Courier New"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9">
    <w:nsid w:val="1D865664"/>
    <w:multiLevelType w:val="hybridMultilevel"/>
    <w:tmpl w:val="5BB6D8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nsid w:val="24F62835"/>
    <w:multiLevelType w:val="hybridMultilevel"/>
    <w:tmpl w:val="59A6B3C4"/>
    <w:lvl w:ilvl="0" w:tplc="FACC128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426DCC"/>
    <w:multiLevelType w:val="hybridMultilevel"/>
    <w:tmpl w:val="26CEF3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A762A89"/>
    <w:multiLevelType w:val="hybridMultilevel"/>
    <w:tmpl w:val="1CA41D8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9B31F4"/>
    <w:multiLevelType w:val="hybridMultilevel"/>
    <w:tmpl w:val="DB144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3843E5"/>
    <w:multiLevelType w:val="hybridMultilevel"/>
    <w:tmpl w:val="6EDA37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4F40F0"/>
    <w:multiLevelType w:val="hybridMultilevel"/>
    <w:tmpl w:val="ADAC0D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376D078E"/>
    <w:multiLevelType w:val="hybridMultilevel"/>
    <w:tmpl w:val="0FFEEC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94307CF"/>
    <w:multiLevelType w:val="hybridMultilevel"/>
    <w:tmpl w:val="76AAB3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49F57324"/>
    <w:multiLevelType w:val="multilevel"/>
    <w:tmpl w:val="00000001"/>
    <w:lvl w:ilvl="0">
      <w:start w:val="1"/>
      <w:numFmt w:val="decimal"/>
      <w:lvlText w:val="%1."/>
      <w:lvlJc w:val="left"/>
      <w:pPr>
        <w:tabs>
          <w:tab w:val="num" w:pos="644"/>
        </w:tabs>
        <w:ind w:left="644" w:hanging="360"/>
      </w:pPr>
      <w:rPr>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6A4A643C"/>
    <w:multiLevelType w:val="hybridMultilevel"/>
    <w:tmpl w:val="77EC3D90"/>
    <w:lvl w:ilvl="0" w:tplc="415AAC1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E690225"/>
    <w:multiLevelType w:val="hybridMultilevel"/>
    <w:tmpl w:val="92764A14"/>
    <w:name w:val="WW8Num2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6FDD31BF"/>
    <w:multiLevelType w:val="hybridMultilevel"/>
    <w:tmpl w:val="BCA6CFD8"/>
    <w:lvl w:ilvl="0" w:tplc="498CE1CE">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713772F"/>
    <w:multiLevelType w:val="hybridMultilevel"/>
    <w:tmpl w:val="DCFE75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8C8625E"/>
    <w:multiLevelType w:val="hybridMultilevel"/>
    <w:tmpl w:val="27985E2E"/>
    <w:lvl w:ilvl="0" w:tplc="78ACFBB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16"/>
  </w:num>
  <w:num w:numId="4">
    <w:abstractNumId w:val="22"/>
  </w:num>
  <w:num w:numId="5">
    <w:abstractNumId w:val="23"/>
  </w:num>
  <w:num w:numId="6">
    <w:abstractNumId w:val="24"/>
  </w:num>
  <w:num w:numId="7">
    <w:abstractNumId w:val="11"/>
  </w:num>
  <w:num w:numId="8">
    <w:abstractNumId w:val="15"/>
  </w:num>
  <w:num w:numId="9">
    <w:abstractNumId w:val="12"/>
  </w:num>
  <w:num w:numId="10">
    <w:abstractNumId w:val="20"/>
  </w:num>
  <w:num w:numId="11">
    <w:abstractNumId w:val="13"/>
  </w:num>
  <w:num w:numId="12">
    <w:abstractNumId w:val="18"/>
  </w:num>
  <w:num w:numId="13">
    <w:abstractNumId w:val="7"/>
  </w:num>
  <w:num w:numId="14">
    <w:abstractNumId w:val="17"/>
  </w:num>
  <w:num w:numId="15">
    <w:abstractNumId w:val="8"/>
  </w:num>
  <w:num w:numId="16">
    <w:abstractNumId w:val="10"/>
  </w:num>
  <w:num w:numId="17">
    <w:abstractNumId w:val="9"/>
  </w:num>
  <w:num w:numId="18">
    <w:abstractNumId w:val="0"/>
  </w:num>
  <w:num w:numId="19">
    <w:abstractNumId w:val="14"/>
  </w:num>
  <w:num w:numId="20">
    <w:abstractNumId w:val="21"/>
  </w:num>
  <w:num w:numId="21">
    <w:abstractNumId w:val="19"/>
  </w:num>
  <w:num w:numId="22">
    <w:abstractNumId w:val="1"/>
  </w:num>
  <w:num w:numId="23">
    <w:abstractNumId w:val="2"/>
  </w:num>
  <w:num w:numId="24">
    <w:abstractNumId w:val="3"/>
  </w:num>
  <w:num w:numId="25">
    <w:abstractNumId w:val="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3775F"/>
    <w:rsid w:val="00003EF8"/>
    <w:rsid w:val="00015576"/>
    <w:rsid w:val="00022462"/>
    <w:rsid w:val="00023892"/>
    <w:rsid w:val="000250C2"/>
    <w:rsid w:val="00025493"/>
    <w:rsid w:val="00025E3E"/>
    <w:rsid w:val="00062B4A"/>
    <w:rsid w:val="00067E4D"/>
    <w:rsid w:val="0007075E"/>
    <w:rsid w:val="000749A5"/>
    <w:rsid w:val="0007725F"/>
    <w:rsid w:val="00092019"/>
    <w:rsid w:val="000B1628"/>
    <w:rsid w:val="000B1DDD"/>
    <w:rsid w:val="000B76E8"/>
    <w:rsid w:val="000D3542"/>
    <w:rsid w:val="001023B8"/>
    <w:rsid w:val="001121ED"/>
    <w:rsid w:val="001127CA"/>
    <w:rsid w:val="00112B73"/>
    <w:rsid w:val="00113AD9"/>
    <w:rsid w:val="00114627"/>
    <w:rsid w:val="001371EA"/>
    <w:rsid w:val="001472ED"/>
    <w:rsid w:val="00150585"/>
    <w:rsid w:val="0015225E"/>
    <w:rsid w:val="00166531"/>
    <w:rsid w:val="001B360C"/>
    <w:rsid w:val="001C6469"/>
    <w:rsid w:val="001E1E11"/>
    <w:rsid w:val="001E6AE1"/>
    <w:rsid w:val="001F03B6"/>
    <w:rsid w:val="001F1337"/>
    <w:rsid w:val="001F297F"/>
    <w:rsid w:val="001F5CE4"/>
    <w:rsid w:val="00202EE8"/>
    <w:rsid w:val="00225CF4"/>
    <w:rsid w:val="00225D8A"/>
    <w:rsid w:val="002332F0"/>
    <w:rsid w:val="00233C5C"/>
    <w:rsid w:val="0025556A"/>
    <w:rsid w:val="002757FA"/>
    <w:rsid w:val="00285B69"/>
    <w:rsid w:val="002A44DB"/>
    <w:rsid w:val="002A5D8A"/>
    <w:rsid w:val="002C02E9"/>
    <w:rsid w:val="002D228E"/>
    <w:rsid w:val="002E0D5D"/>
    <w:rsid w:val="002E5126"/>
    <w:rsid w:val="002F437E"/>
    <w:rsid w:val="00302F91"/>
    <w:rsid w:val="003057FC"/>
    <w:rsid w:val="00317EF7"/>
    <w:rsid w:val="00322B4B"/>
    <w:rsid w:val="00335DB8"/>
    <w:rsid w:val="00341A13"/>
    <w:rsid w:val="00355E51"/>
    <w:rsid w:val="0035644E"/>
    <w:rsid w:val="00376504"/>
    <w:rsid w:val="00380DB7"/>
    <w:rsid w:val="003825C5"/>
    <w:rsid w:val="003A0B76"/>
    <w:rsid w:val="003A1E4B"/>
    <w:rsid w:val="003B798E"/>
    <w:rsid w:val="003D2D1B"/>
    <w:rsid w:val="003D2E98"/>
    <w:rsid w:val="003E1678"/>
    <w:rsid w:val="003E3358"/>
    <w:rsid w:val="003F1D0D"/>
    <w:rsid w:val="003F2064"/>
    <w:rsid w:val="0041603C"/>
    <w:rsid w:val="0042320F"/>
    <w:rsid w:val="004435E7"/>
    <w:rsid w:val="00443E1B"/>
    <w:rsid w:val="00472A11"/>
    <w:rsid w:val="00473A3B"/>
    <w:rsid w:val="00475694"/>
    <w:rsid w:val="004832E8"/>
    <w:rsid w:val="0049092D"/>
    <w:rsid w:val="004912C7"/>
    <w:rsid w:val="0049776E"/>
    <w:rsid w:val="004A0D9B"/>
    <w:rsid w:val="004B7DDD"/>
    <w:rsid w:val="004C1291"/>
    <w:rsid w:val="004D2BBE"/>
    <w:rsid w:val="004E0FDC"/>
    <w:rsid w:val="004F18B4"/>
    <w:rsid w:val="00503133"/>
    <w:rsid w:val="00507DA6"/>
    <w:rsid w:val="00524C36"/>
    <w:rsid w:val="0054140A"/>
    <w:rsid w:val="00544AB1"/>
    <w:rsid w:val="00547239"/>
    <w:rsid w:val="00554DE0"/>
    <w:rsid w:val="005607C8"/>
    <w:rsid w:val="005769AF"/>
    <w:rsid w:val="00592DF9"/>
    <w:rsid w:val="00597DA7"/>
    <w:rsid w:val="005A7CC9"/>
    <w:rsid w:val="005C6B35"/>
    <w:rsid w:val="005D1BDD"/>
    <w:rsid w:val="005E0779"/>
    <w:rsid w:val="00601302"/>
    <w:rsid w:val="00610D0E"/>
    <w:rsid w:val="00621926"/>
    <w:rsid w:val="00653E9D"/>
    <w:rsid w:val="00655A6D"/>
    <w:rsid w:val="006613EC"/>
    <w:rsid w:val="0066585B"/>
    <w:rsid w:val="006676A3"/>
    <w:rsid w:val="00687ACA"/>
    <w:rsid w:val="006903D0"/>
    <w:rsid w:val="006A4826"/>
    <w:rsid w:val="006B5F5F"/>
    <w:rsid w:val="006D20AD"/>
    <w:rsid w:val="006E2759"/>
    <w:rsid w:val="006F34B5"/>
    <w:rsid w:val="00712017"/>
    <w:rsid w:val="007511C9"/>
    <w:rsid w:val="007518F2"/>
    <w:rsid w:val="00764144"/>
    <w:rsid w:val="007678F8"/>
    <w:rsid w:val="00772125"/>
    <w:rsid w:val="007A3FF1"/>
    <w:rsid w:val="007B6D44"/>
    <w:rsid w:val="007C7D49"/>
    <w:rsid w:val="00812B01"/>
    <w:rsid w:val="00820749"/>
    <w:rsid w:val="00833756"/>
    <w:rsid w:val="0085656E"/>
    <w:rsid w:val="0086113A"/>
    <w:rsid w:val="0088659C"/>
    <w:rsid w:val="00887AC0"/>
    <w:rsid w:val="008A1064"/>
    <w:rsid w:val="008A1410"/>
    <w:rsid w:val="008B0F24"/>
    <w:rsid w:val="008C046C"/>
    <w:rsid w:val="008D342C"/>
    <w:rsid w:val="008E1096"/>
    <w:rsid w:val="008E2A51"/>
    <w:rsid w:val="008E2AD8"/>
    <w:rsid w:val="008F417C"/>
    <w:rsid w:val="00930D56"/>
    <w:rsid w:val="0095170D"/>
    <w:rsid w:val="00954FA2"/>
    <w:rsid w:val="00957D63"/>
    <w:rsid w:val="009613DD"/>
    <w:rsid w:val="00971AB2"/>
    <w:rsid w:val="00974768"/>
    <w:rsid w:val="009818CA"/>
    <w:rsid w:val="009859B3"/>
    <w:rsid w:val="009903A5"/>
    <w:rsid w:val="0099162D"/>
    <w:rsid w:val="009A6EFA"/>
    <w:rsid w:val="009B246C"/>
    <w:rsid w:val="009C1978"/>
    <w:rsid w:val="009D02E2"/>
    <w:rsid w:val="009D54E4"/>
    <w:rsid w:val="009D5764"/>
    <w:rsid w:val="009D64EC"/>
    <w:rsid w:val="009D6E58"/>
    <w:rsid w:val="009E6186"/>
    <w:rsid w:val="009F702B"/>
    <w:rsid w:val="009F7C5A"/>
    <w:rsid w:val="00A1502E"/>
    <w:rsid w:val="00A24D2F"/>
    <w:rsid w:val="00A47992"/>
    <w:rsid w:val="00A479F8"/>
    <w:rsid w:val="00A52B8D"/>
    <w:rsid w:val="00A60025"/>
    <w:rsid w:val="00A708BB"/>
    <w:rsid w:val="00A7231D"/>
    <w:rsid w:val="00A72D7C"/>
    <w:rsid w:val="00A73309"/>
    <w:rsid w:val="00AA5D9B"/>
    <w:rsid w:val="00AB13C1"/>
    <w:rsid w:val="00AB4807"/>
    <w:rsid w:val="00AC6B12"/>
    <w:rsid w:val="00B062D8"/>
    <w:rsid w:val="00B06E58"/>
    <w:rsid w:val="00B5294F"/>
    <w:rsid w:val="00B66D38"/>
    <w:rsid w:val="00B93F77"/>
    <w:rsid w:val="00BA1358"/>
    <w:rsid w:val="00BA50FF"/>
    <w:rsid w:val="00BB7223"/>
    <w:rsid w:val="00BC3A4A"/>
    <w:rsid w:val="00BC646F"/>
    <w:rsid w:val="00BD2B3C"/>
    <w:rsid w:val="00C00F4E"/>
    <w:rsid w:val="00C062F2"/>
    <w:rsid w:val="00C0667A"/>
    <w:rsid w:val="00C25592"/>
    <w:rsid w:val="00C355F9"/>
    <w:rsid w:val="00C53539"/>
    <w:rsid w:val="00C6748C"/>
    <w:rsid w:val="00C67C9B"/>
    <w:rsid w:val="00C769B8"/>
    <w:rsid w:val="00CA0C7A"/>
    <w:rsid w:val="00CA30A0"/>
    <w:rsid w:val="00CA50C6"/>
    <w:rsid w:val="00CA5C87"/>
    <w:rsid w:val="00CA6AC8"/>
    <w:rsid w:val="00CB1D57"/>
    <w:rsid w:val="00CD3AAD"/>
    <w:rsid w:val="00CD7829"/>
    <w:rsid w:val="00CF3F84"/>
    <w:rsid w:val="00D1438D"/>
    <w:rsid w:val="00D33217"/>
    <w:rsid w:val="00D3775F"/>
    <w:rsid w:val="00D44C94"/>
    <w:rsid w:val="00D5058E"/>
    <w:rsid w:val="00D517DB"/>
    <w:rsid w:val="00D64DE9"/>
    <w:rsid w:val="00D75F33"/>
    <w:rsid w:val="00D81254"/>
    <w:rsid w:val="00D926B2"/>
    <w:rsid w:val="00DE2BBE"/>
    <w:rsid w:val="00E0600F"/>
    <w:rsid w:val="00E1236C"/>
    <w:rsid w:val="00E13124"/>
    <w:rsid w:val="00E21FF5"/>
    <w:rsid w:val="00E2300E"/>
    <w:rsid w:val="00E41976"/>
    <w:rsid w:val="00E5176F"/>
    <w:rsid w:val="00E65987"/>
    <w:rsid w:val="00E717E7"/>
    <w:rsid w:val="00E733AD"/>
    <w:rsid w:val="00E8191B"/>
    <w:rsid w:val="00E90957"/>
    <w:rsid w:val="00E975D6"/>
    <w:rsid w:val="00EA2B3D"/>
    <w:rsid w:val="00EB6733"/>
    <w:rsid w:val="00EB6BAB"/>
    <w:rsid w:val="00EC1CC2"/>
    <w:rsid w:val="00EC57E5"/>
    <w:rsid w:val="00EC5C2A"/>
    <w:rsid w:val="00ED06DD"/>
    <w:rsid w:val="00ED13FC"/>
    <w:rsid w:val="00ED27F7"/>
    <w:rsid w:val="00ED58D6"/>
    <w:rsid w:val="00EF48E5"/>
    <w:rsid w:val="00EF506A"/>
    <w:rsid w:val="00EF5431"/>
    <w:rsid w:val="00F00C73"/>
    <w:rsid w:val="00F0746F"/>
    <w:rsid w:val="00F344CB"/>
    <w:rsid w:val="00F4669A"/>
    <w:rsid w:val="00F67E68"/>
    <w:rsid w:val="00F75F7E"/>
    <w:rsid w:val="00F7695F"/>
    <w:rsid w:val="00F811EA"/>
    <w:rsid w:val="00F8607F"/>
    <w:rsid w:val="00FA3FD9"/>
    <w:rsid w:val="00FA6085"/>
    <w:rsid w:val="00FB11F4"/>
    <w:rsid w:val="00FC1D61"/>
    <w:rsid w:val="00FC2A0F"/>
    <w:rsid w:val="00FC7E39"/>
    <w:rsid w:val="00FF21C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775F"/>
    <w:pPr>
      <w:spacing w:after="160" w:line="259" w:lineRule="auto"/>
    </w:pPr>
    <w:rPr>
      <w:sz w:val="22"/>
      <w:szCs w:val="22"/>
      <w:lang w:eastAsia="en-US"/>
    </w:rPr>
  </w:style>
  <w:style w:type="paragraph" w:styleId="Nagwek4">
    <w:name w:val="heading 4"/>
    <w:basedOn w:val="Normalny"/>
    <w:next w:val="Normalny"/>
    <w:link w:val="Nagwek4Znak"/>
    <w:uiPriority w:val="9"/>
    <w:unhideWhenUsed/>
    <w:qFormat/>
    <w:rsid w:val="009D54E4"/>
    <w:pPr>
      <w:keepNext/>
      <w:keepLines/>
      <w:spacing w:before="200" w:after="0"/>
      <w:outlineLvl w:val="3"/>
    </w:pPr>
    <w:rPr>
      <w:rFonts w:ascii="Cambria" w:eastAsia="Times New Roman" w:hAnsi="Cambria"/>
      <w:b/>
      <w:bCs/>
      <w:i/>
      <w:iCs/>
      <w:color w:val="4F81BD"/>
      <w:sz w:val="20"/>
      <w:szCs w:val="20"/>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
    <w:rsid w:val="009D54E4"/>
    <w:rPr>
      <w:rFonts w:ascii="Cambria" w:eastAsia="Times New Roman" w:hAnsi="Cambria" w:cs="Times New Roman"/>
      <w:b/>
      <w:bCs/>
      <w:i/>
      <w:iCs/>
      <w:color w:val="4F81BD"/>
    </w:rPr>
  </w:style>
  <w:style w:type="paragraph" w:styleId="Akapitzlist">
    <w:name w:val="List Paragraph"/>
    <w:basedOn w:val="Normalny"/>
    <w:link w:val="AkapitzlistZnak"/>
    <w:uiPriority w:val="99"/>
    <w:qFormat/>
    <w:rsid w:val="009D54E4"/>
    <w:pPr>
      <w:suppressAutoHyphens/>
      <w:autoSpaceDN w:val="0"/>
      <w:spacing w:line="256" w:lineRule="auto"/>
      <w:ind w:left="720"/>
      <w:textAlignment w:val="baseline"/>
    </w:pPr>
    <w:rPr>
      <w:lang/>
    </w:rPr>
  </w:style>
  <w:style w:type="paragraph" w:styleId="NormalnyWeb">
    <w:name w:val="Normal (Web)"/>
    <w:basedOn w:val="Normalny"/>
    <w:uiPriority w:val="99"/>
    <w:unhideWhenUsed/>
    <w:rsid w:val="00812B01"/>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812B01"/>
    <w:rPr>
      <w:b/>
      <w:bCs/>
    </w:rPr>
  </w:style>
  <w:style w:type="paragraph" w:styleId="Tekstdymka">
    <w:name w:val="Balloon Text"/>
    <w:basedOn w:val="Normalny"/>
    <w:link w:val="TekstdymkaZnak"/>
    <w:uiPriority w:val="99"/>
    <w:semiHidden/>
    <w:unhideWhenUsed/>
    <w:rsid w:val="005E0779"/>
    <w:pPr>
      <w:spacing w:after="0" w:line="240" w:lineRule="auto"/>
    </w:pPr>
    <w:rPr>
      <w:rFonts w:ascii="Segoe UI" w:hAnsi="Segoe UI"/>
      <w:sz w:val="18"/>
      <w:szCs w:val="18"/>
      <w:lang/>
    </w:rPr>
  </w:style>
  <w:style w:type="character" w:customStyle="1" w:styleId="TekstdymkaZnak">
    <w:name w:val="Tekst dymka Znak"/>
    <w:link w:val="Tekstdymka"/>
    <w:uiPriority w:val="99"/>
    <w:semiHidden/>
    <w:rsid w:val="005E0779"/>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092019"/>
    <w:pPr>
      <w:spacing w:after="0" w:line="240" w:lineRule="auto"/>
    </w:pPr>
    <w:rPr>
      <w:sz w:val="20"/>
      <w:szCs w:val="20"/>
      <w:lang/>
    </w:rPr>
  </w:style>
  <w:style w:type="character" w:customStyle="1" w:styleId="TekstprzypisukocowegoZnak">
    <w:name w:val="Tekst przypisu końcowego Znak"/>
    <w:link w:val="Tekstprzypisukocowego"/>
    <w:uiPriority w:val="99"/>
    <w:semiHidden/>
    <w:rsid w:val="00092019"/>
    <w:rPr>
      <w:sz w:val="20"/>
      <w:szCs w:val="20"/>
    </w:rPr>
  </w:style>
  <w:style w:type="character" w:styleId="Odwoanieprzypisukocowego">
    <w:name w:val="endnote reference"/>
    <w:uiPriority w:val="99"/>
    <w:semiHidden/>
    <w:unhideWhenUsed/>
    <w:rsid w:val="00092019"/>
    <w:rPr>
      <w:vertAlign w:val="superscript"/>
    </w:rPr>
  </w:style>
  <w:style w:type="paragraph" w:styleId="Tytu">
    <w:name w:val="Title"/>
    <w:basedOn w:val="Normalny"/>
    <w:next w:val="Normalny"/>
    <w:link w:val="TytuZnak"/>
    <w:uiPriority w:val="10"/>
    <w:qFormat/>
    <w:rsid w:val="00150585"/>
    <w:pPr>
      <w:keepNext/>
      <w:keepLines/>
      <w:spacing w:before="480" w:after="120"/>
    </w:pPr>
    <w:rPr>
      <w:b/>
      <w:sz w:val="72"/>
      <w:szCs w:val="72"/>
      <w:lang w:eastAsia="pl-PL"/>
    </w:rPr>
  </w:style>
  <w:style w:type="character" w:customStyle="1" w:styleId="TytuZnak">
    <w:name w:val="Tytuł Znak"/>
    <w:link w:val="Tytu"/>
    <w:uiPriority w:val="10"/>
    <w:rsid w:val="00150585"/>
    <w:rPr>
      <w:rFonts w:ascii="Calibri" w:eastAsia="Calibri" w:hAnsi="Calibri" w:cs="Calibri"/>
      <w:b/>
      <w:sz w:val="72"/>
      <w:szCs w:val="72"/>
      <w:lang w:eastAsia="pl-PL"/>
    </w:rPr>
  </w:style>
  <w:style w:type="table" w:styleId="Tabela-Siatka">
    <w:name w:val="Table Grid"/>
    <w:basedOn w:val="Standardowy"/>
    <w:uiPriority w:val="39"/>
    <w:rsid w:val="00FC1D6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9859B3"/>
    <w:pPr>
      <w:spacing w:after="0" w:line="240" w:lineRule="auto"/>
    </w:pPr>
    <w:rPr>
      <w:rFonts w:ascii="Times New Roman" w:hAnsi="Times New Roman"/>
      <w:sz w:val="20"/>
      <w:szCs w:val="20"/>
      <w:lang/>
    </w:rPr>
  </w:style>
  <w:style w:type="character" w:customStyle="1" w:styleId="TekstprzypisudolnegoZnak">
    <w:name w:val="Tekst przypisu dolnego Znak"/>
    <w:link w:val="Tekstprzypisudolnego"/>
    <w:uiPriority w:val="99"/>
    <w:semiHidden/>
    <w:rsid w:val="009859B3"/>
    <w:rPr>
      <w:rFonts w:ascii="Times New Roman" w:eastAsia="Calibri" w:hAnsi="Times New Roman" w:cs="Times New Roman"/>
      <w:lang w:eastAsia="en-US"/>
    </w:rPr>
  </w:style>
  <w:style w:type="character" w:styleId="Odwoanieprzypisudolnego">
    <w:name w:val="footnote reference"/>
    <w:uiPriority w:val="99"/>
    <w:semiHidden/>
    <w:unhideWhenUsed/>
    <w:rsid w:val="009859B3"/>
    <w:rPr>
      <w:vertAlign w:val="superscript"/>
    </w:rPr>
  </w:style>
  <w:style w:type="character" w:customStyle="1" w:styleId="AkapitzlistZnak">
    <w:name w:val="Akapit z listą Znak"/>
    <w:link w:val="Akapitzlist"/>
    <w:uiPriority w:val="99"/>
    <w:locked/>
    <w:rsid w:val="009859B3"/>
    <w:rPr>
      <w:sz w:val="22"/>
      <w:szCs w:val="22"/>
      <w:lang w:eastAsia="en-US"/>
    </w:rPr>
  </w:style>
  <w:style w:type="character" w:styleId="Hipercze">
    <w:name w:val="Hyperlink"/>
    <w:uiPriority w:val="99"/>
    <w:unhideWhenUsed/>
    <w:rsid w:val="00E21FF5"/>
    <w:rPr>
      <w:color w:val="0000FF"/>
      <w:u w:val="single"/>
    </w:rPr>
  </w:style>
  <w:style w:type="paragraph" w:styleId="Bezodstpw">
    <w:name w:val="No Spacing"/>
    <w:uiPriority w:val="1"/>
    <w:qFormat/>
    <w:rsid w:val="00E5176F"/>
    <w:rPr>
      <w:sz w:val="22"/>
      <w:szCs w:val="22"/>
      <w:lang w:eastAsia="en-US"/>
    </w:rPr>
  </w:style>
  <w:style w:type="paragraph" w:customStyle="1" w:styleId="menfont">
    <w:name w:val="men font"/>
    <w:basedOn w:val="Normalny"/>
    <w:link w:val="menfontZnak"/>
    <w:uiPriority w:val="99"/>
    <w:rsid w:val="009F702B"/>
    <w:pPr>
      <w:spacing w:after="0" w:line="240" w:lineRule="auto"/>
    </w:pPr>
    <w:rPr>
      <w:rFonts w:ascii="Arial" w:eastAsia="Times New Roman" w:hAnsi="Arial"/>
      <w:sz w:val="24"/>
      <w:szCs w:val="24"/>
      <w:lang/>
    </w:rPr>
  </w:style>
  <w:style w:type="character" w:customStyle="1" w:styleId="menfontZnak">
    <w:name w:val="men font Znak"/>
    <w:link w:val="menfont"/>
    <w:uiPriority w:val="99"/>
    <w:locked/>
    <w:rsid w:val="009F702B"/>
    <w:rPr>
      <w:rFonts w:ascii="Arial" w:eastAsia="Times New Roman" w:hAnsi="Arial" w:cs="Arial"/>
      <w:sz w:val="24"/>
      <w:szCs w:val="24"/>
    </w:rPr>
  </w:style>
  <w:style w:type="paragraph" w:customStyle="1" w:styleId="punkty">
    <w:name w:val="punkty"/>
    <w:basedOn w:val="menfont"/>
    <w:link w:val="punktyZnak"/>
    <w:qFormat/>
    <w:rsid w:val="009F702B"/>
    <w:pPr>
      <w:numPr>
        <w:numId w:val="16"/>
      </w:numPr>
      <w:spacing w:before="120"/>
    </w:pPr>
    <w:rPr>
      <w:rFonts w:ascii="Proxima Nova" w:hAnsi="Proxima Nova"/>
    </w:rPr>
  </w:style>
  <w:style w:type="character" w:customStyle="1" w:styleId="punktyZnak">
    <w:name w:val="punkty Znak"/>
    <w:link w:val="punkty"/>
    <w:locked/>
    <w:rsid w:val="00ED13FC"/>
    <w:rPr>
      <w:rFonts w:ascii="Proxima Nova" w:eastAsia="Times New Roman" w:hAnsi="Proxima Nova"/>
      <w:sz w:val="24"/>
      <w:szCs w:val="24"/>
      <w:lang/>
    </w:rPr>
  </w:style>
  <w:style w:type="paragraph" w:styleId="Nagwek">
    <w:name w:val="header"/>
    <w:basedOn w:val="Normalny"/>
    <w:link w:val="NagwekZnak"/>
    <w:uiPriority w:val="99"/>
    <w:unhideWhenUsed/>
    <w:rsid w:val="00687ACA"/>
    <w:pPr>
      <w:tabs>
        <w:tab w:val="center" w:pos="4536"/>
        <w:tab w:val="right" w:pos="9072"/>
      </w:tabs>
    </w:pPr>
  </w:style>
  <w:style w:type="character" w:customStyle="1" w:styleId="NagwekZnak">
    <w:name w:val="Nagłówek Znak"/>
    <w:link w:val="Nagwek"/>
    <w:uiPriority w:val="99"/>
    <w:rsid w:val="00687ACA"/>
    <w:rPr>
      <w:sz w:val="22"/>
      <w:szCs w:val="22"/>
      <w:lang w:eastAsia="en-US"/>
    </w:rPr>
  </w:style>
  <w:style w:type="paragraph" w:styleId="Stopka">
    <w:name w:val="footer"/>
    <w:basedOn w:val="Normalny"/>
    <w:link w:val="StopkaZnak"/>
    <w:uiPriority w:val="99"/>
    <w:unhideWhenUsed/>
    <w:rsid w:val="00687ACA"/>
    <w:pPr>
      <w:tabs>
        <w:tab w:val="center" w:pos="4536"/>
        <w:tab w:val="right" w:pos="9072"/>
      </w:tabs>
    </w:pPr>
  </w:style>
  <w:style w:type="character" w:customStyle="1" w:styleId="StopkaZnak">
    <w:name w:val="Stopka Znak"/>
    <w:link w:val="Stopka"/>
    <w:uiPriority w:val="99"/>
    <w:rsid w:val="00687AC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39637098">
      <w:bodyDiv w:val="1"/>
      <w:marLeft w:val="0"/>
      <w:marRight w:val="0"/>
      <w:marTop w:val="0"/>
      <w:marBottom w:val="0"/>
      <w:divBdr>
        <w:top w:val="none" w:sz="0" w:space="0" w:color="auto"/>
        <w:left w:val="none" w:sz="0" w:space="0" w:color="auto"/>
        <w:bottom w:val="none" w:sz="0" w:space="0" w:color="auto"/>
        <w:right w:val="none" w:sz="0" w:space="0" w:color="auto"/>
      </w:divBdr>
      <w:divsChild>
        <w:div w:id="13506172">
          <w:marLeft w:val="0"/>
          <w:marRight w:val="0"/>
          <w:marTop w:val="15"/>
          <w:marBottom w:val="0"/>
          <w:divBdr>
            <w:top w:val="none" w:sz="0" w:space="0" w:color="auto"/>
            <w:left w:val="none" w:sz="0" w:space="0" w:color="auto"/>
            <w:bottom w:val="none" w:sz="0" w:space="0" w:color="auto"/>
            <w:right w:val="none" w:sz="0" w:space="0" w:color="auto"/>
          </w:divBdr>
          <w:divsChild>
            <w:div w:id="805780361">
              <w:marLeft w:val="0"/>
              <w:marRight w:val="0"/>
              <w:marTop w:val="0"/>
              <w:marBottom w:val="0"/>
              <w:divBdr>
                <w:top w:val="none" w:sz="0" w:space="0" w:color="auto"/>
                <w:left w:val="none" w:sz="0" w:space="0" w:color="auto"/>
                <w:bottom w:val="none" w:sz="0" w:space="0" w:color="auto"/>
                <w:right w:val="none" w:sz="0" w:space="0" w:color="auto"/>
              </w:divBdr>
              <w:divsChild>
                <w:div w:id="126433996">
                  <w:marLeft w:val="0"/>
                  <w:marRight w:val="0"/>
                  <w:marTop w:val="0"/>
                  <w:marBottom w:val="0"/>
                  <w:divBdr>
                    <w:top w:val="none" w:sz="0" w:space="0" w:color="auto"/>
                    <w:left w:val="none" w:sz="0" w:space="0" w:color="auto"/>
                    <w:bottom w:val="none" w:sz="0" w:space="0" w:color="auto"/>
                    <w:right w:val="none" w:sz="0" w:space="0" w:color="auto"/>
                  </w:divBdr>
                </w:div>
                <w:div w:id="185949255">
                  <w:marLeft w:val="0"/>
                  <w:marRight w:val="0"/>
                  <w:marTop w:val="0"/>
                  <w:marBottom w:val="0"/>
                  <w:divBdr>
                    <w:top w:val="none" w:sz="0" w:space="0" w:color="auto"/>
                    <w:left w:val="none" w:sz="0" w:space="0" w:color="auto"/>
                    <w:bottom w:val="none" w:sz="0" w:space="0" w:color="auto"/>
                    <w:right w:val="none" w:sz="0" w:space="0" w:color="auto"/>
                  </w:divBdr>
                </w:div>
                <w:div w:id="514922413">
                  <w:marLeft w:val="0"/>
                  <w:marRight w:val="0"/>
                  <w:marTop w:val="0"/>
                  <w:marBottom w:val="0"/>
                  <w:divBdr>
                    <w:top w:val="none" w:sz="0" w:space="0" w:color="auto"/>
                    <w:left w:val="none" w:sz="0" w:space="0" w:color="auto"/>
                    <w:bottom w:val="none" w:sz="0" w:space="0" w:color="auto"/>
                    <w:right w:val="none" w:sz="0" w:space="0" w:color="auto"/>
                  </w:divBdr>
                </w:div>
                <w:div w:id="1010836089">
                  <w:marLeft w:val="0"/>
                  <w:marRight w:val="0"/>
                  <w:marTop w:val="0"/>
                  <w:marBottom w:val="0"/>
                  <w:divBdr>
                    <w:top w:val="none" w:sz="0" w:space="0" w:color="auto"/>
                    <w:left w:val="none" w:sz="0" w:space="0" w:color="auto"/>
                    <w:bottom w:val="none" w:sz="0" w:space="0" w:color="auto"/>
                    <w:right w:val="none" w:sz="0" w:space="0" w:color="auto"/>
                  </w:divBdr>
                </w:div>
                <w:div w:id="1071540000">
                  <w:marLeft w:val="0"/>
                  <w:marRight w:val="0"/>
                  <w:marTop w:val="0"/>
                  <w:marBottom w:val="0"/>
                  <w:divBdr>
                    <w:top w:val="none" w:sz="0" w:space="0" w:color="auto"/>
                    <w:left w:val="none" w:sz="0" w:space="0" w:color="auto"/>
                    <w:bottom w:val="none" w:sz="0" w:space="0" w:color="auto"/>
                    <w:right w:val="none" w:sz="0" w:space="0" w:color="auto"/>
                  </w:divBdr>
                </w:div>
                <w:div w:id="1253736171">
                  <w:marLeft w:val="0"/>
                  <w:marRight w:val="0"/>
                  <w:marTop w:val="0"/>
                  <w:marBottom w:val="0"/>
                  <w:divBdr>
                    <w:top w:val="none" w:sz="0" w:space="0" w:color="auto"/>
                    <w:left w:val="none" w:sz="0" w:space="0" w:color="auto"/>
                    <w:bottom w:val="none" w:sz="0" w:space="0" w:color="auto"/>
                    <w:right w:val="none" w:sz="0" w:space="0" w:color="auto"/>
                  </w:divBdr>
                </w:div>
                <w:div w:id="1559827387">
                  <w:marLeft w:val="0"/>
                  <w:marRight w:val="0"/>
                  <w:marTop w:val="0"/>
                  <w:marBottom w:val="0"/>
                  <w:divBdr>
                    <w:top w:val="none" w:sz="0" w:space="0" w:color="auto"/>
                    <w:left w:val="none" w:sz="0" w:space="0" w:color="auto"/>
                    <w:bottom w:val="none" w:sz="0" w:space="0" w:color="auto"/>
                    <w:right w:val="none" w:sz="0" w:space="0" w:color="auto"/>
                  </w:divBdr>
                </w:div>
                <w:div w:id="16935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7353">
          <w:marLeft w:val="0"/>
          <w:marRight w:val="0"/>
          <w:marTop w:val="15"/>
          <w:marBottom w:val="0"/>
          <w:divBdr>
            <w:top w:val="none" w:sz="0" w:space="0" w:color="auto"/>
            <w:left w:val="none" w:sz="0" w:space="0" w:color="auto"/>
            <w:bottom w:val="none" w:sz="0" w:space="0" w:color="auto"/>
            <w:right w:val="none" w:sz="0" w:space="0" w:color="auto"/>
          </w:divBdr>
          <w:divsChild>
            <w:div w:id="838738151">
              <w:marLeft w:val="0"/>
              <w:marRight w:val="0"/>
              <w:marTop w:val="0"/>
              <w:marBottom w:val="0"/>
              <w:divBdr>
                <w:top w:val="none" w:sz="0" w:space="0" w:color="auto"/>
                <w:left w:val="none" w:sz="0" w:space="0" w:color="auto"/>
                <w:bottom w:val="none" w:sz="0" w:space="0" w:color="auto"/>
                <w:right w:val="none" w:sz="0" w:space="0" w:color="auto"/>
              </w:divBdr>
              <w:divsChild>
                <w:div w:id="39330938">
                  <w:marLeft w:val="0"/>
                  <w:marRight w:val="0"/>
                  <w:marTop w:val="0"/>
                  <w:marBottom w:val="0"/>
                  <w:divBdr>
                    <w:top w:val="none" w:sz="0" w:space="0" w:color="auto"/>
                    <w:left w:val="none" w:sz="0" w:space="0" w:color="auto"/>
                    <w:bottom w:val="none" w:sz="0" w:space="0" w:color="auto"/>
                    <w:right w:val="none" w:sz="0" w:space="0" w:color="auto"/>
                  </w:divBdr>
                </w:div>
                <w:div w:id="48118683">
                  <w:marLeft w:val="0"/>
                  <w:marRight w:val="0"/>
                  <w:marTop w:val="0"/>
                  <w:marBottom w:val="0"/>
                  <w:divBdr>
                    <w:top w:val="none" w:sz="0" w:space="0" w:color="auto"/>
                    <w:left w:val="none" w:sz="0" w:space="0" w:color="auto"/>
                    <w:bottom w:val="none" w:sz="0" w:space="0" w:color="auto"/>
                    <w:right w:val="none" w:sz="0" w:space="0" w:color="auto"/>
                  </w:divBdr>
                </w:div>
                <w:div w:id="165900813">
                  <w:marLeft w:val="0"/>
                  <w:marRight w:val="0"/>
                  <w:marTop w:val="0"/>
                  <w:marBottom w:val="0"/>
                  <w:divBdr>
                    <w:top w:val="none" w:sz="0" w:space="0" w:color="auto"/>
                    <w:left w:val="none" w:sz="0" w:space="0" w:color="auto"/>
                    <w:bottom w:val="none" w:sz="0" w:space="0" w:color="auto"/>
                    <w:right w:val="none" w:sz="0" w:space="0" w:color="auto"/>
                  </w:divBdr>
                </w:div>
                <w:div w:id="225999310">
                  <w:marLeft w:val="0"/>
                  <w:marRight w:val="0"/>
                  <w:marTop w:val="0"/>
                  <w:marBottom w:val="0"/>
                  <w:divBdr>
                    <w:top w:val="none" w:sz="0" w:space="0" w:color="auto"/>
                    <w:left w:val="none" w:sz="0" w:space="0" w:color="auto"/>
                    <w:bottom w:val="none" w:sz="0" w:space="0" w:color="auto"/>
                    <w:right w:val="none" w:sz="0" w:space="0" w:color="auto"/>
                  </w:divBdr>
                </w:div>
                <w:div w:id="249775712">
                  <w:marLeft w:val="0"/>
                  <w:marRight w:val="0"/>
                  <w:marTop w:val="0"/>
                  <w:marBottom w:val="0"/>
                  <w:divBdr>
                    <w:top w:val="none" w:sz="0" w:space="0" w:color="auto"/>
                    <w:left w:val="none" w:sz="0" w:space="0" w:color="auto"/>
                    <w:bottom w:val="none" w:sz="0" w:space="0" w:color="auto"/>
                    <w:right w:val="none" w:sz="0" w:space="0" w:color="auto"/>
                  </w:divBdr>
                </w:div>
                <w:div w:id="295719065">
                  <w:marLeft w:val="0"/>
                  <w:marRight w:val="0"/>
                  <w:marTop w:val="0"/>
                  <w:marBottom w:val="0"/>
                  <w:divBdr>
                    <w:top w:val="none" w:sz="0" w:space="0" w:color="auto"/>
                    <w:left w:val="none" w:sz="0" w:space="0" w:color="auto"/>
                    <w:bottom w:val="none" w:sz="0" w:space="0" w:color="auto"/>
                    <w:right w:val="none" w:sz="0" w:space="0" w:color="auto"/>
                  </w:divBdr>
                </w:div>
                <w:div w:id="348878598">
                  <w:marLeft w:val="0"/>
                  <w:marRight w:val="0"/>
                  <w:marTop w:val="0"/>
                  <w:marBottom w:val="0"/>
                  <w:divBdr>
                    <w:top w:val="none" w:sz="0" w:space="0" w:color="auto"/>
                    <w:left w:val="none" w:sz="0" w:space="0" w:color="auto"/>
                    <w:bottom w:val="none" w:sz="0" w:space="0" w:color="auto"/>
                    <w:right w:val="none" w:sz="0" w:space="0" w:color="auto"/>
                  </w:divBdr>
                </w:div>
                <w:div w:id="348914225">
                  <w:marLeft w:val="0"/>
                  <w:marRight w:val="0"/>
                  <w:marTop w:val="0"/>
                  <w:marBottom w:val="0"/>
                  <w:divBdr>
                    <w:top w:val="none" w:sz="0" w:space="0" w:color="auto"/>
                    <w:left w:val="none" w:sz="0" w:space="0" w:color="auto"/>
                    <w:bottom w:val="none" w:sz="0" w:space="0" w:color="auto"/>
                    <w:right w:val="none" w:sz="0" w:space="0" w:color="auto"/>
                  </w:divBdr>
                </w:div>
                <w:div w:id="357661758">
                  <w:marLeft w:val="0"/>
                  <w:marRight w:val="0"/>
                  <w:marTop w:val="0"/>
                  <w:marBottom w:val="0"/>
                  <w:divBdr>
                    <w:top w:val="none" w:sz="0" w:space="0" w:color="auto"/>
                    <w:left w:val="none" w:sz="0" w:space="0" w:color="auto"/>
                    <w:bottom w:val="none" w:sz="0" w:space="0" w:color="auto"/>
                    <w:right w:val="none" w:sz="0" w:space="0" w:color="auto"/>
                  </w:divBdr>
                </w:div>
                <w:div w:id="406730813">
                  <w:marLeft w:val="0"/>
                  <w:marRight w:val="0"/>
                  <w:marTop w:val="0"/>
                  <w:marBottom w:val="0"/>
                  <w:divBdr>
                    <w:top w:val="none" w:sz="0" w:space="0" w:color="auto"/>
                    <w:left w:val="none" w:sz="0" w:space="0" w:color="auto"/>
                    <w:bottom w:val="none" w:sz="0" w:space="0" w:color="auto"/>
                    <w:right w:val="none" w:sz="0" w:space="0" w:color="auto"/>
                  </w:divBdr>
                </w:div>
                <w:div w:id="420637842">
                  <w:marLeft w:val="0"/>
                  <w:marRight w:val="0"/>
                  <w:marTop w:val="0"/>
                  <w:marBottom w:val="0"/>
                  <w:divBdr>
                    <w:top w:val="none" w:sz="0" w:space="0" w:color="auto"/>
                    <w:left w:val="none" w:sz="0" w:space="0" w:color="auto"/>
                    <w:bottom w:val="none" w:sz="0" w:space="0" w:color="auto"/>
                    <w:right w:val="none" w:sz="0" w:space="0" w:color="auto"/>
                  </w:divBdr>
                </w:div>
                <w:div w:id="426390948">
                  <w:marLeft w:val="0"/>
                  <w:marRight w:val="0"/>
                  <w:marTop w:val="0"/>
                  <w:marBottom w:val="0"/>
                  <w:divBdr>
                    <w:top w:val="none" w:sz="0" w:space="0" w:color="auto"/>
                    <w:left w:val="none" w:sz="0" w:space="0" w:color="auto"/>
                    <w:bottom w:val="none" w:sz="0" w:space="0" w:color="auto"/>
                    <w:right w:val="none" w:sz="0" w:space="0" w:color="auto"/>
                  </w:divBdr>
                </w:div>
                <w:div w:id="443159252">
                  <w:marLeft w:val="0"/>
                  <w:marRight w:val="0"/>
                  <w:marTop w:val="0"/>
                  <w:marBottom w:val="0"/>
                  <w:divBdr>
                    <w:top w:val="none" w:sz="0" w:space="0" w:color="auto"/>
                    <w:left w:val="none" w:sz="0" w:space="0" w:color="auto"/>
                    <w:bottom w:val="none" w:sz="0" w:space="0" w:color="auto"/>
                    <w:right w:val="none" w:sz="0" w:space="0" w:color="auto"/>
                  </w:divBdr>
                </w:div>
                <w:div w:id="499541443">
                  <w:marLeft w:val="0"/>
                  <w:marRight w:val="0"/>
                  <w:marTop w:val="0"/>
                  <w:marBottom w:val="0"/>
                  <w:divBdr>
                    <w:top w:val="none" w:sz="0" w:space="0" w:color="auto"/>
                    <w:left w:val="none" w:sz="0" w:space="0" w:color="auto"/>
                    <w:bottom w:val="none" w:sz="0" w:space="0" w:color="auto"/>
                    <w:right w:val="none" w:sz="0" w:space="0" w:color="auto"/>
                  </w:divBdr>
                </w:div>
                <w:div w:id="523980258">
                  <w:marLeft w:val="0"/>
                  <w:marRight w:val="0"/>
                  <w:marTop w:val="0"/>
                  <w:marBottom w:val="0"/>
                  <w:divBdr>
                    <w:top w:val="none" w:sz="0" w:space="0" w:color="auto"/>
                    <w:left w:val="none" w:sz="0" w:space="0" w:color="auto"/>
                    <w:bottom w:val="none" w:sz="0" w:space="0" w:color="auto"/>
                    <w:right w:val="none" w:sz="0" w:space="0" w:color="auto"/>
                  </w:divBdr>
                </w:div>
                <w:div w:id="585042016">
                  <w:marLeft w:val="0"/>
                  <w:marRight w:val="0"/>
                  <w:marTop w:val="0"/>
                  <w:marBottom w:val="0"/>
                  <w:divBdr>
                    <w:top w:val="none" w:sz="0" w:space="0" w:color="auto"/>
                    <w:left w:val="none" w:sz="0" w:space="0" w:color="auto"/>
                    <w:bottom w:val="none" w:sz="0" w:space="0" w:color="auto"/>
                    <w:right w:val="none" w:sz="0" w:space="0" w:color="auto"/>
                  </w:divBdr>
                </w:div>
                <w:div w:id="688609351">
                  <w:marLeft w:val="0"/>
                  <w:marRight w:val="0"/>
                  <w:marTop w:val="0"/>
                  <w:marBottom w:val="0"/>
                  <w:divBdr>
                    <w:top w:val="none" w:sz="0" w:space="0" w:color="auto"/>
                    <w:left w:val="none" w:sz="0" w:space="0" w:color="auto"/>
                    <w:bottom w:val="none" w:sz="0" w:space="0" w:color="auto"/>
                    <w:right w:val="none" w:sz="0" w:space="0" w:color="auto"/>
                  </w:divBdr>
                </w:div>
                <w:div w:id="704520668">
                  <w:marLeft w:val="0"/>
                  <w:marRight w:val="0"/>
                  <w:marTop w:val="0"/>
                  <w:marBottom w:val="0"/>
                  <w:divBdr>
                    <w:top w:val="none" w:sz="0" w:space="0" w:color="auto"/>
                    <w:left w:val="none" w:sz="0" w:space="0" w:color="auto"/>
                    <w:bottom w:val="none" w:sz="0" w:space="0" w:color="auto"/>
                    <w:right w:val="none" w:sz="0" w:space="0" w:color="auto"/>
                  </w:divBdr>
                </w:div>
                <w:div w:id="899101089">
                  <w:marLeft w:val="0"/>
                  <w:marRight w:val="0"/>
                  <w:marTop w:val="0"/>
                  <w:marBottom w:val="0"/>
                  <w:divBdr>
                    <w:top w:val="none" w:sz="0" w:space="0" w:color="auto"/>
                    <w:left w:val="none" w:sz="0" w:space="0" w:color="auto"/>
                    <w:bottom w:val="none" w:sz="0" w:space="0" w:color="auto"/>
                    <w:right w:val="none" w:sz="0" w:space="0" w:color="auto"/>
                  </w:divBdr>
                </w:div>
                <w:div w:id="929697109">
                  <w:marLeft w:val="0"/>
                  <w:marRight w:val="0"/>
                  <w:marTop w:val="0"/>
                  <w:marBottom w:val="0"/>
                  <w:divBdr>
                    <w:top w:val="none" w:sz="0" w:space="0" w:color="auto"/>
                    <w:left w:val="none" w:sz="0" w:space="0" w:color="auto"/>
                    <w:bottom w:val="none" w:sz="0" w:space="0" w:color="auto"/>
                    <w:right w:val="none" w:sz="0" w:space="0" w:color="auto"/>
                  </w:divBdr>
                </w:div>
                <w:div w:id="950012574">
                  <w:marLeft w:val="0"/>
                  <w:marRight w:val="0"/>
                  <w:marTop w:val="0"/>
                  <w:marBottom w:val="0"/>
                  <w:divBdr>
                    <w:top w:val="none" w:sz="0" w:space="0" w:color="auto"/>
                    <w:left w:val="none" w:sz="0" w:space="0" w:color="auto"/>
                    <w:bottom w:val="none" w:sz="0" w:space="0" w:color="auto"/>
                    <w:right w:val="none" w:sz="0" w:space="0" w:color="auto"/>
                  </w:divBdr>
                </w:div>
                <w:div w:id="969480953">
                  <w:marLeft w:val="0"/>
                  <w:marRight w:val="0"/>
                  <w:marTop w:val="0"/>
                  <w:marBottom w:val="0"/>
                  <w:divBdr>
                    <w:top w:val="none" w:sz="0" w:space="0" w:color="auto"/>
                    <w:left w:val="none" w:sz="0" w:space="0" w:color="auto"/>
                    <w:bottom w:val="none" w:sz="0" w:space="0" w:color="auto"/>
                    <w:right w:val="none" w:sz="0" w:space="0" w:color="auto"/>
                  </w:divBdr>
                </w:div>
                <w:div w:id="998995976">
                  <w:marLeft w:val="0"/>
                  <w:marRight w:val="0"/>
                  <w:marTop w:val="0"/>
                  <w:marBottom w:val="0"/>
                  <w:divBdr>
                    <w:top w:val="none" w:sz="0" w:space="0" w:color="auto"/>
                    <w:left w:val="none" w:sz="0" w:space="0" w:color="auto"/>
                    <w:bottom w:val="none" w:sz="0" w:space="0" w:color="auto"/>
                    <w:right w:val="none" w:sz="0" w:space="0" w:color="auto"/>
                  </w:divBdr>
                </w:div>
                <w:div w:id="1087579966">
                  <w:marLeft w:val="0"/>
                  <w:marRight w:val="0"/>
                  <w:marTop w:val="0"/>
                  <w:marBottom w:val="0"/>
                  <w:divBdr>
                    <w:top w:val="none" w:sz="0" w:space="0" w:color="auto"/>
                    <w:left w:val="none" w:sz="0" w:space="0" w:color="auto"/>
                    <w:bottom w:val="none" w:sz="0" w:space="0" w:color="auto"/>
                    <w:right w:val="none" w:sz="0" w:space="0" w:color="auto"/>
                  </w:divBdr>
                </w:div>
                <w:div w:id="1150563177">
                  <w:marLeft w:val="0"/>
                  <w:marRight w:val="0"/>
                  <w:marTop w:val="0"/>
                  <w:marBottom w:val="0"/>
                  <w:divBdr>
                    <w:top w:val="none" w:sz="0" w:space="0" w:color="auto"/>
                    <w:left w:val="none" w:sz="0" w:space="0" w:color="auto"/>
                    <w:bottom w:val="none" w:sz="0" w:space="0" w:color="auto"/>
                    <w:right w:val="none" w:sz="0" w:space="0" w:color="auto"/>
                  </w:divBdr>
                </w:div>
                <w:div w:id="1167943473">
                  <w:marLeft w:val="0"/>
                  <w:marRight w:val="0"/>
                  <w:marTop w:val="0"/>
                  <w:marBottom w:val="0"/>
                  <w:divBdr>
                    <w:top w:val="none" w:sz="0" w:space="0" w:color="auto"/>
                    <w:left w:val="none" w:sz="0" w:space="0" w:color="auto"/>
                    <w:bottom w:val="none" w:sz="0" w:space="0" w:color="auto"/>
                    <w:right w:val="none" w:sz="0" w:space="0" w:color="auto"/>
                  </w:divBdr>
                </w:div>
                <w:div w:id="1215502446">
                  <w:marLeft w:val="0"/>
                  <w:marRight w:val="0"/>
                  <w:marTop w:val="0"/>
                  <w:marBottom w:val="0"/>
                  <w:divBdr>
                    <w:top w:val="none" w:sz="0" w:space="0" w:color="auto"/>
                    <w:left w:val="none" w:sz="0" w:space="0" w:color="auto"/>
                    <w:bottom w:val="none" w:sz="0" w:space="0" w:color="auto"/>
                    <w:right w:val="none" w:sz="0" w:space="0" w:color="auto"/>
                  </w:divBdr>
                </w:div>
                <w:div w:id="1251231895">
                  <w:marLeft w:val="0"/>
                  <w:marRight w:val="0"/>
                  <w:marTop w:val="0"/>
                  <w:marBottom w:val="0"/>
                  <w:divBdr>
                    <w:top w:val="none" w:sz="0" w:space="0" w:color="auto"/>
                    <w:left w:val="none" w:sz="0" w:space="0" w:color="auto"/>
                    <w:bottom w:val="none" w:sz="0" w:space="0" w:color="auto"/>
                    <w:right w:val="none" w:sz="0" w:space="0" w:color="auto"/>
                  </w:divBdr>
                </w:div>
                <w:div w:id="1342121045">
                  <w:marLeft w:val="0"/>
                  <w:marRight w:val="0"/>
                  <w:marTop w:val="0"/>
                  <w:marBottom w:val="0"/>
                  <w:divBdr>
                    <w:top w:val="none" w:sz="0" w:space="0" w:color="auto"/>
                    <w:left w:val="none" w:sz="0" w:space="0" w:color="auto"/>
                    <w:bottom w:val="none" w:sz="0" w:space="0" w:color="auto"/>
                    <w:right w:val="none" w:sz="0" w:space="0" w:color="auto"/>
                  </w:divBdr>
                </w:div>
                <w:div w:id="1389957782">
                  <w:marLeft w:val="0"/>
                  <w:marRight w:val="0"/>
                  <w:marTop w:val="0"/>
                  <w:marBottom w:val="0"/>
                  <w:divBdr>
                    <w:top w:val="none" w:sz="0" w:space="0" w:color="auto"/>
                    <w:left w:val="none" w:sz="0" w:space="0" w:color="auto"/>
                    <w:bottom w:val="none" w:sz="0" w:space="0" w:color="auto"/>
                    <w:right w:val="none" w:sz="0" w:space="0" w:color="auto"/>
                  </w:divBdr>
                </w:div>
                <w:div w:id="1390418868">
                  <w:marLeft w:val="0"/>
                  <w:marRight w:val="0"/>
                  <w:marTop w:val="0"/>
                  <w:marBottom w:val="0"/>
                  <w:divBdr>
                    <w:top w:val="none" w:sz="0" w:space="0" w:color="auto"/>
                    <w:left w:val="none" w:sz="0" w:space="0" w:color="auto"/>
                    <w:bottom w:val="none" w:sz="0" w:space="0" w:color="auto"/>
                    <w:right w:val="none" w:sz="0" w:space="0" w:color="auto"/>
                  </w:divBdr>
                </w:div>
                <w:div w:id="1392267454">
                  <w:marLeft w:val="0"/>
                  <w:marRight w:val="0"/>
                  <w:marTop w:val="0"/>
                  <w:marBottom w:val="0"/>
                  <w:divBdr>
                    <w:top w:val="none" w:sz="0" w:space="0" w:color="auto"/>
                    <w:left w:val="none" w:sz="0" w:space="0" w:color="auto"/>
                    <w:bottom w:val="none" w:sz="0" w:space="0" w:color="auto"/>
                    <w:right w:val="none" w:sz="0" w:space="0" w:color="auto"/>
                  </w:divBdr>
                </w:div>
                <w:div w:id="1394542390">
                  <w:marLeft w:val="0"/>
                  <w:marRight w:val="0"/>
                  <w:marTop w:val="0"/>
                  <w:marBottom w:val="0"/>
                  <w:divBdr>
                    <w:top w:val="none" w:sz="0" w:space="0" w:color="auto"/>
                    <w:left w:val="none" w:sz="0" w:space="0" w:color="auto"/>
                    <w:bottom w:val="none" w:sz="0" w:space="0" w:color="auto"/>
                    <w:right w:val="none" w:sz="0" w:space="0" w:color="auto"/>
                  </w:divBdr>
                </w:div>
                <w:div w:id="1411199559">
                  <w:marLeft w:val="0"/>
                  <w:marRight w:val="0"/>
                  <w:marTop w:val="0"/>
                  <w:marBottom w:val="0"/>
                  <w:divBdr>
                    <w:top w:val="none" w:sz="0" w:space="0" w:color="auto"/>
                    <w:left w:val="none" w:sz="0" w:space="0" w:color="auto"/>
                    <w:bottom w:val="none" w:sz="0" w:space="0" w:color="auto"/>
                    <w:right w:val="none" w:sz="0" w:space="0" w:color="auto"/>
                  </w:divBdr>
                </w:div>
                <w:div w:id="1489325552">
                  <w:marLeft w:val="0"/>
                  <w:marRight w:val="0"/>
                  <w:marTop w:val="0"/>
                  <w:marBottom w:val="0"/>
                  <w:divBdr>
                    <w:top w:val="none" w:sz="0" w:space="0" w:color="auto"/>
                    <w:left w:val="none" w:sz="0" w:space="0" w:color="auto"/>
                    <w:bottom w:val="none" w:sz="0" w:space="0" w:color="auto"/>
                    <w:right w:val="none" w:sz="0" w:space="0" w:color="auto"/>
                  </w:divBdr>
                </w:div>
                <w:div w:id="1535339945">
                  <w:marLeft w:val="0"/>
                  <w:marRight w:val="0"/>
                  <w:marTop w:val="0"/>
                  <w:marBottom w:val="0"/>
                  <w:divBdr>
                    <w:top w:val="none" w:sz="0" w:space="0" w:color="auto"/>
                    <w:left w:val="none" w:sz="0" w:space="0" w:color="auto"/>
                    <w:bottom w:val="none" w:sz="0" w:space="0" w:color="auto"/>
                    <w:right w:val="none" w:sz="0" w:space="0" w:color="auto"/>
                  </w:divBdr>
                </w:div>
                <w:div w:id="1540167100">
                  <w:marLeft w:val="0"/>
                  <w:marRight w:val="0"/>
                  <w:marTop w:val="0"/>
                  <w:marBottom w:val="0"/>
                  <w:divBdr>
                    <w:top w:val="none" w:sz="0" w:space="0" w:color="auto"/>
                    <w:left w:val="none" w:sz="0" w:space="0" w:color="auto"/>
                    <w:bottom w:val="none" w:sz="0" w:space="0" w:color="auto"/>
                    <w:right w:val="none" w:sz="0" w:space="0" w:color="auto"/>
                  </w:divBdr>
                </w:div>
                <w:div w:id="1609971501">
                  <w:marLeft w:val="0"/>
                  <w:marRight w:val="0"/>
                  <w:marTop w:val="0"/>
                  <w:marBottom w:val="0"/>
                  <w:divBdr>
                    <w:top w:val="none" w:sz="0" w:space="0" w:color="auto"/>
                    <w:left w:val="none" w:sz="0" w:space="0" w:color="auto"/>
                    <w:bottom w:val="none" w:sz="0" w:space="0" w:color="auto"/>
                    <w:right w:val="none" w:sz="0" w:space="0" w:color="auto"/>
                  </w:divBdr>
                </w:div>
                <w:div w:id="1610048505">
                  <w:marLeft w:val="0"/>
                  <w:marRight w:val="0"/>
                  <w:marTop w:val="0"/>
                  <w:marBottom w:val="0"/>
                  <w:divBdr>
                    <w:top w:val="none" w:sz="0" w:space="0" w:color="auto"/>
                    <w:left w:val="none" w:sz="0" w:space="0" w:color="auto"/>
                    <w:bottom w:val="none" w:sz="0" w:space="0" w:color="auto"/>
                    <w:right w:val="none" w:sz="0" w:space="0" w:color="auto"/>
                  </w:divBdr>
                </w:div>
                <w:div w:id="1614558077">
                  <w:marLeft w:val="0"/>
                  <w:marRight w:val="0"/>
                  <w:marTop w:val="0"/>
                  <w:marBottom w:val="0"/>
                  <w:divBdr>
                    <w:top w:val="none" w:sz="0" w:space="0" w:color="auto"/>
                    <w:left w:val="none" w:sz="0" w:space="0" w:color="auto"/>
                    <w:bottom w:val="none" w:sz="0" w:space="0" w:color="auto"/>
                    <w:right w:val="none" w:sz="0" w:space="0" w:color="auto"/>
                  </w:divBdr>
                </w:div>
                <w:div w:id="1661425440">
                  <w:marLeft w:val="0"/>
                  <w:marRight w:val="0"/>
                  <w:marTop w:val="0"/>
                  <w:marBottom w:val="0"/>
                  <w:divBdr>
                    <w:top w:val="none" w:sz="0" w:space="0" w:color="auto"/>
                    <w:left w:val="none" w:sz="0" w:space="0" w:color="auto"/>
                    <w:bottom w:val="none" w:sz="0" w:space="0" w:color="auto"/>
                    <w:right w:val="none" w:sz="0" w:space="0" w:color="auto"/>
                  </w:divBdr>
                </w:div>
                <w:div w:id="1708989396">
                  <w:marLeft w:val="0"/>
                  <w:marRight w:val="0"/>
                  <w:marTop w:val="0"/>
                  <w:marBottom w:val="0"/>
                  <w:divBdr>
                    <w:top w:val="none" w:sz="0" w:space="0" w:color="auto"/>
                    <w:left w:val="none" w:sz="0" w:space="0" w:color="auto"/>
                    <w:bottom w:val="none" w:sz="0" w:space="0" w:color="auto"/>
                    <w:right w:val="none" w:sz="0" w:space="0" w:color="auto"/>
                  </w:divBdr>
                </w:div>
                <w:div w:id="1796293618">
                  <w:marLeft w:val="0"/>
                  <w:marRight w:val="0"/>
                  <w:marTop w:val="0"/>
                  <w:marBottom w:val="0"/>
                  <w:divBdr>
                    <w:top w:val="none" w:sz="0" w:space="0" w:color="auto"/>
                    <w:left w:val="none" w:sz="0" w:space="0" w:color="auto"/>
                    <w:bottom w:val="none" w:sz="0" w:space="0" w:color="auto"/>
                    <w:right w:val="none" w:sz="0" w:space="0" w:color="auto"/>
                  </w:divBdr>
                </w:div>
                <w:div w:id="1835796976">
                  <w:marLeft w:val="0"/>
                  <w:marRight w:val="0"/>
                  <w:marTop w:val="0"/>
                  <w:marBottom w:val="0"/>
                  <w:divBdr>
                    <w:top w:val="none" w:sz="0" w:space="0" w:color="auto"/>
                    <w:left w:val="none" w:sz="0" w:space="0" w:color="auto"/>
                    <w:bottom w:val="none" w:sz="0" w:space="0" w:color="auto"/>
                    <w:right w:val="none" w:sz="0" w:space="0" w:color="auto"/>
                  </w:divBdr>
                </w:div>
                <w:div w:id="1865971341">
                  <w:marLeft w:val="0"/>
                  <w:marRight w:val="0"/>
                  <w:marTop w:val="0"/>
                  <w:marBottom w:val="0"/>
                  <w:divBdr>
                    <w:top w:val="none" w:sz="0" w:space="0" w:color="auto"/>
                    <w:left w:val="none" w:sz="0" w:space="0" w:color="auto"/>
                    <w:bottom w:val="none" w:sz="0" w:space="0" w:color="auto"/>
                    <w:right w:val="none" w:sz="0" w:space="0" w:color="auto"/>
                  </w:divBdr>
                </w:div>
                <w:div w:id="1946762383">
                  <w:marLeft w:val="0"/>
                  <w:marRight w:val="0"/>
                  <w:marTop w:val="0"/>
                  <w:marBottom w:val="0"/>
                  <w:divBdr>
                    <w:top w:val="none" w:sz="0" w:space="0" w:color="auto"/>
                    <w:left w:val="none" w:sz="0" w:space="0" w:color="auto"/>
                    <w:bottom w:val="none" w:sz="0" w:space="0" w:color="auto"/>
                    <w:right w:val="none" w:sz="0" w:space="0" w:color="auto"/>
                  </w:divBdr>
                </w:div>
                <w:div w:id="1958488446">
                  <w:marLeft w:val="0"/>
                  <w:marRight w:val="0"/>
                  <w:marTop w:val="0"/>
                  <w:marBottom w:val="0"/>
                  <w:divBdr>
                    <w:top w:val="none" w:sz="0" w:space="0" w:color="auto"/>
                    <w:left w:val="none" w:sz="0" w:space="0" w:color="auto"/>
                    <w:bottom w:val="none" w:sz="0" w:space="0" w:color="auto"/>
                    <w:right w:val="none" w:sz="0" w:space="0" w:color="auto"/>
                  </w:divBdr>
                </w:div>
                <w:div w:id="1972589968">
                  <w:marLeft w:val="0"/>
                  <w:marRight w:val="0"/>
                  <w:marTop w:val="0"/>
                  <w:marBottom w:val="0"/>
                  <w:divBdr>
                    <w:top w:val="none" w:sz="0" w:space="0" w:color="auto"/>
                    <w:left w:val="none" w:sz="0" w:space="0" w:color="auto"/>
                    <w:bottom w:val="none" w:sz="0" w:space="0" w:color="auto"/>
                    <w:right w:val="none" w:sz="0" w:space="0" w:color="auto"/>
                  </w:divBdr>
                </w:div>
                <w:div w:id="2014456057">
                  <w:marLeft w:val="0"/>
                  <w:marRight w:val="0"/>
                  <w:marTop w:val="0"/>
                  <w:marBottom w:val="0"/>
                  <w:divBdr>
                    <w:top w:val="none" w:sz="0" w:space="0" w:color="auto"/>
                    <w:left w:val="none" w:sz="0" w:space="0" w:color="auto"/>
                    <w:bottom w:val="none" w:sz="0" w:space="0" w:color="auto"/>
                    <w:right w:val="none" w:sz="0" w:space="0" w:color="auto"/>
                  </w:divBdr>
                </w:div>
                <w:div w:id="2067020356">
                  <w:marLeft w:val="0"/>
                  <w:marRight w:val="0"/>
                  <w:marTop w:val="0"/>
                  <w:marBottom w:val="0"/>
                  <w:divBdr>
                    <w:top w:val="none" w:sz="0" w:space="0" w:color="auto"/>
                    <w:left w:val="none" w:sz="0" w:space="0" w:color="auto"/>
                    <w:bottom w:val="none" w:sz="0" w:space="0" w:color="auto"/>
                    <w:right w:val="none" w:sz="0" w:space="0" w:color="auto"/>
                  </w:divBdr>
                </w:div>
                <w:div w:id="212325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5515">
      <w:bodyDiv w:val="1"/>
      <w:marLeft w:val="0"/>
      <w:marRight w:val="0"/>
      <w:marTop w:val="0"/>
      <w:marBottom w:val="0"/>
      <w:divBdr>
        <w:top w:val="none" w:sz="0" w:space="0" w:color="auto"/>
        <w:left w:val="none" w:sz="0" w:space="0" w:color="auto"/>
        <w:bottom w:val="none" w:sz="0" w:space="0" w:color="auto"/>
        <w:right w:val="none" w:sz="0" w:space="0" w:color="auto"/>
      </w:divBdr>
    </w:div>
    <w:div w:id="693386953">
      <w:bodyDiv w:val="1"/>
      <w:marLeft w:val="0"/>
      <w:marRight w:val="0"/>
      <w:marTop w:val="0"/>
      <w:marBottom w:val="0"/>
      <w:divBdr>
        <w:top w:val="none" w:sz="0" w:space="0" w:color="auto"/>
        <w:left w:val="none" w:sz="0" w:space="0" w:color="auto"/>
        <w:bottom w:val="none" w:sz="0" w:space="0" w:color="auto"/>
        <w:right w:val="none" w:sz="0" w:space="0" w:color="auto"/>
      </w:divBdr>
      <w:divsChild>
        <w:div w:id="1575553724">
          <w:marLeft w:val="0"/>
          <w:marRight w:val="0"/>
          <w:marTop w:val="15"/>
          <w:marBottom w:val="0"/>
          <w:divBdr>
            <w:top w:val="none" w:sz="0" w:space="0" w:color="auto"/>
            <w:left w:val="none" w:sz="0" w:space="0" w:color="auto"/>
            <w:bottom w:val="none" w:sz="0" w:space="0" w:color="auto"/>
            <w:right w:val="none" w:sz="0" w:space="0" w:color="auto"/>
          </w:divBdr>
          <w:divsChild>
            <w:div w:id="59519142">
              <w:marLeft w:val="0"/>
              <w:marRight w:val="0"/>
              <w:marTop w:val="0"/>
              <w:marBottom w:val="0"/>
              <w:divBdr>
                <w:top w:val="none" w:sz="0" w:space="0" w:color="auto"/>
                <w:left w:val="none" w:sz="0" w:space="0" w:color="auto"/>
                <w:bottom w:val="none" w:sz="0" w:space="0" w:color="auto"/>
                <w:right w:val="none" w:sz="0" w:space="0" w:color="auto"/>
              </w:divBdr>
              <w:divsChild>
                <w:div w:id="1417362358">
                  <w:marLeft w:val="0"/>
                  <w:marRight w:val="0"/>
                  <w:marTop w:val="0"/>
                  <w:marBottom w:val="0"/>
                  <w:divBdr>
                    <w:top w:val="none" w:sz="0" w:space="0" w:color="auto"/>
                    <w:left w:val="none" w:sz="0" w:space="0" w:color="auto"/>
                    <w:bottom w:val="none" w:sz="0" w:space="0" w:color="auto"/>
                    <w:right w:val="none" w:sz="0" w:space="0" w:color="auto"/>
                  </w:divBdr>
                </w:div>
                <w:div w:id="1636066007">
                  <w:marLeft w:val="0"/>
                  <w:marRight w:val="0"/>
                  <w:marTop w:val="0"/>
                  <w:marBottom w:val="0"/>
                  <w:divBdr>
                    <w:top w:val="none" w:sz="0" w:space="0" w:color="auto"/>
                    <w:left w:val="none" w:sz="0" w:space="0" w:color="auto"/>
                    <w:bottom w:val="none" w:sz="0" w:space="0" w:color="auto"/>
                    <w:right w:val="none" w:sz="0" w:space="0" w:color="auto"/>
                  </w:divBdr>
                </w:div>
                <w:div w:id="1891526312">
                  <w:marLeft w:val="0"/>
                  <w:marRight w:val="0"/>
                  <w:marTop w:val="0"/>
                  <w:marBottom w:val="0"/>
                  <w:divBdr>
                    <w:top w:val="none" w:sz="0" w:space="0" w:color="auto"/>
                    <w:left w:val="none" w:sz="0" w:space="0" w:color="auto"/>
                    <w:bottom w:val="none" w:sz="0" w:space="0" w:color="auto"/>
                    <w:right w:val="none" w:sz="0" w:space="0" w:color="auto"/>
                  </w:divBdr>
                </w:div>
                <w:div w:id="21276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83841">
          <w:marLeft w:val="0"/>
          <w:marRight w:val="0"/>
          <w:marTop w:val="15"/>
          <w:marBottom w:val="0"/>
          <w:divBdr>
            <w:top w:val="none" w:sz="0" w:space="0" w:color="auto"/>
            <w:left w:val="none" w:sz="0" w:space="0" w:color="auto"/>
            <w:bottom w:val="none" w:sz="0" w:space="0" w:color="auto"/>
            <w:right w:val="none" w:sz="0" w:space="0" w:color="auto"/>
          </w:divBdr>
          <w:divsChild>
            <w:div w:id="509494676">
              <w:marLeft w:val="0"/>
              <w:marRight w:val="0"/>
              <w:marTop w:val="0"/>
              <w:marBottom w:val="0"/>
              <w:divBdr>
                <w:top w:val="none" w:sz="0" w:space="0" w:color="auto"/>
                <w:left w:val="none" w:sz="0" w:space="0" w:color="auto"/>
                <w:bottom w:val="none" w:sz="0" w:space="0" w:color="auto"/>
                <w:right w:val="none" w:sz="0" w:space="0" w:color="auto"/>
              </w:divBdr>
              <w:divsChild>
                <w:div w:id="281766580">
                  <w:marLeft w:val="0"/>
                  <w:marRight w:val="0"/>
                  <w:marTop w:val="0"/>
                  <w:marBottom w:val="0"/>
                  <w:divBdr>
                    <w:top w:val="none" w:sz="0" w:space="0" w:color="auto"/>
                    <w:left w:val="none" w:sz="0" w:space="0" w:color="auto"/>
                    <w:bottom w:val="none" w:sz="0" w:space="0" w:color="auto"/>
                    <w:right w:val="none" w:sz="0" w:space="0" w:color="auto"/>
                  </w:divBdr>
                </w:div>
                <w:div w:id="1791581604">
                  <w:marLeft w:val="0"/>
                  <w:marRight w:val="0"/>
                  <w:marTop w:val="0"/>
                  <w:marBottom w:val="0"/>
                  <w:divBdr>
                    <w:top w:val="none" w:sz="0" w:space="0" w:color="auto"/>
                    <w:left w:val="none" w:sz="0" w:space="0" w:color="auto"/>
                    <w:bottom w:val="none" w:sz="0" w:space="0" w:color="auto"/>
                    <w:right w:val="none" w:sz="0" w:space="0" w:color="auto"/>
                  </w:divBdr>
                </w:div>
                <w:div w:id="19659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07414">
      <w:bodyDiv w:val="1"/>
      <w:marLeft w:val="0"/>
      <w:marRight w:val="0"/>
      <w:marTop w:val="0"/>
      <w:marBottom w:val="0"/>
      <w:divBdr>
        <w:top w:val="none" w:sz="0" w:space="0" w:color="auto"/>
        <w:left w:val="none" w:sz="0" w:space="0" w:color="auto"/>
        <w:bottom w:val="none" w:sz="0" w:space="0" w:color="auto"/>
        <w:right w:val="none" w:sz="0" w:space="0" w:color="auto"/>
      </w:divBdr>
      <w:divsChild>
        <w:div w:id="174194956">
          <w:marLeft w:val="0"/>
          <w:marRight w:val="0"/>
          <w:marTop w:val="0"/>
          <w:marBottom w:val="0"/>
          <w:divBdr>
            <w:top w:val="none" w:sz="0" w:space="0" w:color="auto"/>
            <w:left w:val="none" w:sz="0" w:space="0" w:color="auto"/>
            <w:bottom w:val="none" w:sz="0" w:space="0" w:color="auto"/>
            <w:right w:val="none" w:sz="0" w:space="0" w:color="auto"/>
          </w:divBdr>
        </w:div>
        <w:div w:id="204025185">
          <w:marLeft w:val="0"/>
          <w:marRight w:val="0"/>
          <w:marTop w:val="0"/>
          <w:marBottom w:val="0"/>
          <w:divBdr>
            <w:top w:val="none" w:sz="0" w:space="0" w:color="auto"/>
            <w:left w:val="none" w:sz="0" w:space="0" w:color="auto"/>
            <w:bottom w:val="none" w:sz="0" w:space="0" w:color="auto"/>
            <w:right w:val="none" w:sz="0" w:space="0" w:color="auto"/>
          </w:divBdr>
        </w:div>
        <w:div w:id="277103592">
          <w:marLeft w:val="0"/>
          <w:marRight w:val="0"/>
          <w:marTop w:val="0"/>
          <w:marBottom w:val="0"/>
          <w:divBdr>
            <w:top w:val="none" w:sz="0" w:space="0" w:color="auto"/>
            <w:left w:val="none" w:sz="0" w:space="0" w:color="auto"/>
            <w:bottom w:val="none" w:sz="0" w:space="0" w:color="auto"/>
            <w:right w:val="none" w:sz="0" w:space="0" w:color="auto"/>
          </w:divBdr>
        </w:div>
        <w:div w:id="663627091">
          <w:marLeft w:val="0"/>
          <w:marRight w:val="0"/>
          <w:marTop w:val="0"/>
          <w:marBottom w:val="0"/>
          <w:divBdr>
            <w:top w:val="none" w:sz="0" w:space="0" w:color="auto"/>
            <w:left w:val="none" w:sz="0" w:space="0" w:color="auto"/>
            <w:bottom w:val="none" w:sz="0" w:space="0" w:color="auto"/>
            <w:right w:val="none" w:sz="0" w:space="0" w:color="auto"/>
          </w:divBdr>
        </w:div>
        <w:div w:id="707873044">
          <w:marLeft w:val="0"/>
          <w:marRight w:val="0"/>
          <w:marTop w:val="0"/>
          <w:marBottom w:val="0"/>
          <w:divBdr>
            <w:top w:val="none" w:sz="0" w:space="0" w:color="auto"/>
            <w:left w:val="none" w:sz="0" w:space="0" w:color="auto"/>
            <w:bottom w:val="none" w:sz="0" w:space="0" w:color="auto"/>
            <w:right w:val="none" w:sz="0" w:space="0" w:color="auto"/>
          </w:divBdr>
        </w:div>
        <w:div w:id="828640875">
          <w:marLeft w:val="0"/>
          <w:marRight w:val="0"/>
          <w:marTop w:val="0"/>
          <w:marBottom w:val="0"/>
          <w:divBdr>
            <w:top w:val="none" w:sz="0" w:space="0" w:color="auto"/>
            <w:left w:val="none" w:sz="0" w:space="0" w:color="auto"/>
            <w:bottom w:val="none" w:sz="0" w:space="0" w:color="auto"/>
            <w:right w:val="none" w:sz="0" w:space="0" w:color="auto"/>
          </w:divBdr>
        </w:div>
        <w:div w:id="1007748544">
          <w:marLeft w:val="0"/>
          <w:marRight w:val="0"/>
          <w:marTop w:val="0"/>
          <w:marBottom w:val="0"/>
          <w:divBdr>
            <w:top w:val="none" w:sz="0" w:space="0" w:color="auto"/>
            <w:left w:val="none" w:sz="0" w:space="0" w:color="auto"/>
            <w:bottom w:val="none" w:sz="0" w:space="0" w:color="auto"/>
            <w:right w:val="none" w:sz="0" w:space="0" w:color="auto"/>
          </w:divBdr>
        </w:div>
        <w:div w:id="1089154604">
          <w:marLeft w:val="0"/>
          <w:marRight w:val="0"/>
          <w:marTop w:val="0"/>
          <w:marBottom w:val="0"/>
          <w:divBdr>
            <w:top w:val="none" w:sz="0" w:space="0" w:color="auto"/>
            <w:left w:val="none" w:sz="0" w:space="0" w:color="auto"/>
            <w:bottom w:val="none" w:sz="0" w:space="0" w:color="auto"/>
            <w:right w:val="none" w:sz="0" w:space="0" w:color="auto"/>
          </w:divBdr>
        </w:div>
        <w:div w:id="1100758728">
          <w:marLeft w:val="0"/>
          <w:marRight w:val="0"/>
          <w:marTop w:val="0"/>
          <w:marBottom w:val="0"/>
          <w:divBdr>
            <w:top w:val="none" w:sz="0" w:space="0" w:color="auto"/>
            <w:left w:val="none" w:sz="0" w:space="0" w:color="auto"/>
            <w:bottom w:val="none" w:sz="0" w:space="0" w:color="auto"/>
            <w:right w:val="none" w:sz="0" w:space="0" w:color="auto"/>
          </w:divBdr>
        </w:div>
        <w:div w:id="1310328011">
          <w:marLeft w:val="0"/>
          <w:marRight w:val="0"/>
          <w:marTop w:val="0"/>
          <w:marBottom w:val="0"/>
          <w:divBdr>
            <w:top w:val="none" w:sz="0" w:space="0" w:color="auto"/>
            <w:left w:val="none" w:sz="0" w:space="0" w:color="auto"/>
            <w:bottom w:val="none" w:sz="0" w:space="0" w:color="auto"/>
            <w:right w:val="none" w:sz="0" w:space="0" w:color="auto"/>
          </w:divBdr>
        </w:div>
        <w:div w:id="1514680995">
          <w:marLeft w:val="0"/>
          <w:marRight w:val="0"/>
          <w:marTop w:val="0"/>
          <w:marBottom w:val="0"/>
          <w:divBdr>
            <w:top w:val="none" w:sz="0" w:space="0" w:color="auto"/>
            <w:left w:val="none" w:sz="0" w:space="0" w:color="auto"/>
            <w:bottom w:val="none" w:sz="0" w:space="0" w:color="auto"/>
            <w:right w:val="none" w:sz="0" w:space="0" w:color="auto"/>
          </w:divBdr>
        </w:div>
        <w:div w:id="1640842475">
          <w:marLeft w:val="0"/>
          <w:marRight w:val="0"/>
          <w:marTop w:val="0"/>
          <w:marBottom w:val="0"/>
          <w:divBdr>
            <w:top w:val="none" w:sz="0" w:space="0" w:color="auto"/>
            <w:left w:val="none" w:sz="0" w:space="0" w:color="auto"/>
            <w:bottom w:val="none" w:sz="0" w:space="0" w:color="auto"/>
            <w:right w:val="none" w:sz="0" w:space="0" w:color="auto"/>
          </w:divBdr>
        </w:div>
        <w:div w:id="1700472776">
          <w:marLeft w:val="0"/>
          <w:marRight w:val="0"/>
          <w:marTop w:val="0"/>
          <w:marBottom w:val="0"/>
          <w:divBdr>
            <w:top w:val="none" w:sz="0" w:space="0" w:color="auto"/>
            <w:left w:val="none" w:sz="0" w:space="0" w:color="auto"/>
            <w:bottom w:val="none" w:sz="0" w:space="0" w:color="auto"/>
            <w:right w:val="none" w:sz="0" w:space="0" w:color="auto"/>
          </w:divBdr>
        </w:div>
        <w:div w:id="1774016037">
          <w:marLeft w:val="0"/>
          <w:marRight w:val="0"/>
          <w:marTop w:val="0"/>
          <w:marBottom w:val="0"/>
          <w:divBdr>
            <w:top w:val="none" w:sz="0" w:space="0" w:color="auto"/>
            <w:left w:val="none" w:sz="0" w:space="0" w:color="auto"/>
            <w:bottom w:val="none" w:sz="0" w:space="0" w:color="auto"/>
            <w:right w:val="none" w:sz="0" w:space="0" w:color="auto"/>
          </w:divBdr>
        </w:div>
      </w:divsChild>
    </w:div>
    <w:div w:id="864292171">
      <w:bodyDiv w:val="1"/>
      <w:marLeft w:val="0"/>
      <w:marRight w:val="0"/>
      <w:marTop w:val="0"/>
      <w:marBottom w:val="0"/>
      <w:divBdr>
        <w:top w:val="none" w:sz="0" w:space="0" w:color="auto"/>
        <w:left w:val="none" w:sz="0" w:space="0" w:color="auto"/>
        <w:bottom w:val="none" w:sz="0" w:space="0" w:color="auto"/>
        <w:right w:val="none" w:sz="0" w:space="0" w:color="auto"/>
      </w:divBdr>
    </w:div>
    <w:div w:id="1360547113">
      <w:bodyDiv w:val="1"/>
      <w:marLeft w:val="0"/>
      <w:marRight w:val="0"/>
      <w:marTop w:val="0"/>
      <w:marBottom w:val="0"/>
      <w:divBdr>
        <w:top w:val="none" w:sz="0" w:space="0" w:color="auto"/>
        <w:left w:val="none" w:sz="0" w:space="0" w:color="auto"/>
        <w:bottom w:val="none" w:sz="0" w:space="0" w:color="auto"/>
        <w:right w:val="none" w:sz="0" w:space="0" w:color="auto"/>
      </w:divBdr>
    </w:div>
    <w:div w:id="1867713917">
      <w:bodyDiv w:val="1"/>
      <w:marLeft w:val="0"/>
      <w:marRight w:val="0"/>
      <w:marTop w:val="0"/>
      <w:marBottom w:val="0"/>
      <w:divBdr>
        <w:top w:val="none" w:sz="0" w:space="0" w:color="auto"/>
        <w:left w:val="none" w:sz="0" w:space="0" w:color="auto"/>
        <w:bottom w:val="none" w:sz="0" w:space="0" w:color="auto"/>
        <w:right w:val="none" w:sz="0" w:space="0" w:color="auto"/>
      </w:divBdr>
      <w:divsChild>
        <w:div w:id="739601108">
          <w:marLeft w:val="0"/>
          <w:marRight w:val="0"/>
          <w:marTop w:val="0"/>
          <w:marBottom w:val="0"/>
          <w:divBdr>
            <w:top w:val="none" w:sz="0" w:space="0" w:color="auto"/>
            <w:left w:val="none" w:sz="0" w:space="0" w:color="auto"/>
            <w:bottom w:val="none" w:sz="0" w:space="0" w:color="auto"/>
            <w:right w:val="none" w:sz="0" w:space="0" w:color="auto"/>
          </w:divBdr>
        </w:div>
        <w:div w:id="999314701">
          <w:marLeft w:val="0"/>
          <w:marRight w:val="0"/>
          <w:marTop w:val="0"/>
          <w:marBottom w:val="0"/>
          <w:divBdr>
            <w:top w:val="none" w:sz="0" w:space="0" w:color="auto"/>
            <w:left w:val="none" w:sz="0" w:space="0" w:color="auto"/>
            <w:bottom w:val="none" w:sz="0" w:space="0" w:color="auto"/>
            <w:right w:val="none" w:sz="0" w:space="0" w:color="auto"/>
          </w:divBdr>
        </w:div>
        <w:div w:id="1002122792">
          <w:marLeft w:val="0"/>
          <w:marRight w:val="0"/>
          <w:marTop w:val="0"/>
          <w:marBottom w:val="0"/>
          <w:divBdr>
            <w:top w:val="none" w:sz="0" w:space="0" w:color="auto"/>
            <w:left w:val="none" w:sz="0" w:space="0" w:color="auto"/>
            <w:bottom w:val="none" w:sz="0" w:space="0" w:color="auto"/>
            <w:right w:val="none" w:sz="0" w:space="0" w:color="auto"/>
          </w:divBdr>
        </w:div>
        <w:div w:id="1686446087">
          <w:marLeft w:val="0"/>
          <w:marRight w:val="0"/>
          <w:marTop w:val="0"/>
          <w:marBottom w:val="0"/>
          <w:divBdr>
            <w:top w:val="none" w:sz="0" w:space="0" w:color="auto"/>
            <w:left w:val="none" w:sz="0" w:space="0" w:color="auto"/>
            <w:bottom w:val="none" w:sz="0" w:space="0" w:color="auto"/>
            <w:right w:val="none" w:sz="0" w:space="0" w:color="auto"/>
          </w:divBdr>
        </w:div>
        <w:div w:id="1860653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5497E-66F1-4329-BF05-184AE771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4911</Words>
  <Characters>29469</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Kasia Obuchowicz</cp:lastModifiedBy>
  <cp:revision>2</cp:revision>
  <cp:lastPrinted>2020-08-25T10:13:00Z</cp:lastPrinted>
  <dcterms:created xsi:type="dcterms:W3CDTF">2020-09-28T20:37:00Z</dcterms:created>
  <dcterms:modified xsi:type="dcterms:W3CDTF">2020-09-28T20:37:00Z</dcterms:modified>
</cp:coreProperties>
</file>